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2466" w14:textId="77777777" w:rsidR="00452BBF" w:rsidRPr="00102B6C" w:rsidRDefault="00452BBF" w:rsidP="00102B6C">
      <w:pPr>
        <w:spacing w:after="0"/>
        <w:ind w:right="-992"/>
        <w:jc w:val="left"/>
        <w:rPr>
          <w:rFonts w:ascii="Verdana" w:hAnsi="Verdana" w:cs="Arial"/>
          <w:b/>
          <w:color w:val="002060"/>
          <w:sz w:val="16"/>
          <w:szCs w:val="16"/>
          <w:lang w:val="en-GB"/>
        </w:rPr>
      </w:pPr>
    </w:p>
    <w:p w14:paraId="1865267D" w14:textId="77777777" w:rsidR="00EE46BC" w:rsidRDefault="00EE46BC" w:rsidP="00EE46BC">
      <w:pPr>
        <w:tabs>
          <w:tab w:val="left" w:pos="709"/>
          <w:tab w:val="left" w:pos="2835"/>
          <w:tab w:val="left" w:pos="3261"/>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r>
      <w:r w:rsidRPr="00EE46BC">
        <w:rPr>
          <w:rFonts w:ascii="Verdana" w:hAnsi="Verdana" w:cs="Arial"/>
          <w:b/>
          <w:color w:val="002060"/>
          <w:sz w:val="28"/>
          <w:szCs w:val="28"/>
          <w:lang w:val="en-GB"/>
        </w:rPr>
        <w:t>Higher Education</w:t>
      </w:r>
    </w:p>
    <w:p w14:paraId="7B823D2F" w14:textId="77777777" w:rsidR="001166B5" w:rsidRPr="00EE46BC" w:rsidRDefault="00EE46BC" w:rsidP="00EE46BC">
      <w:pPr>
        <w:tabs>
          <w:tab w:val="left" w:pos="709"/>
          <w:tab w:val="left" w:pos="1843"/>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t>Learning Agreement for Studies</w:t>
      </w:r>
    </w:p>
    <w:p w14:paraId="4E72219E" w14:textId="77777777" w:rsidR="00446D4E" w:rsidRDefault="00446D4E" w:rsidP="00AA1AA5">
      <w:pPr>
        <w:tabs>
          <w:tab w:val="left" w:pos="709"/>
        </w:tabs>
        <w:ind w:left="-142" w:right="-993"/>
        <w:jc w:val="left"/>
        <w:rPr>
          <w:rFonts w:ascii="Verdana" w:hAnsi="Verdana" w:cs="Arial"/>
          <w:b/>
          <w:color w:val="002060"/>
          <w:sz w:val="22"/>
          <w:szCs w:val="24"/>
          <w:lang w:val="en-GB"/>
        </w:rPr>
      </w:pPr>
    </w:p>
    <w:p w14:paraId="0B8099D2" w14:textId="77777777" w:rsidR="00937213" w:rsidRDefault="00446D4E"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2"/>
          <w:szCs w:val="24"/>
          <w:lang w:val="en-GB"/>
        </w:rPr>
        <w:t xml:space="preserve">  </w:t>
      </w:r>
      <w:r w:rsidR="00441C7A"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5F214B" w14:paraId="7DDAAEAF" w14:textId="77777777" w:rsidTr="006028F7">
        <w:trPr>
          <w:trHeight w:val="334"/>
        </w:trPr>
        <w:tc>
          <w:tcPr>
            <w:tcW w:w="2232" w:type="dxa"/>
            <w:shd w:val="clear" w:color="auto" w:fill="auto"/>
          </w:tcPr>
          <w:p w14:paraId="5F99C496" w14:textId="77777777" w:rsidR="001903D7" w:rsidRPr="005F214B" w:rsidRDefault="001903D7" w:rsidP="00E255A1">
            <w:pPr>
              <w:spacing w:before="60" w:after="0"/>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29178A48" w14:textId="77777777" w:rsidR="007628D2" w:rsidRPr="005F214B" w:rsidRDefault="007628D2" w:rsidP="00E255A1">
            <w:pPr>
              <w:spacing w:before="60" w:after="0"/>
              <w:jc w:val="left"/>
              <w:rPr>
                <w:rFonts w:ascii="Verdana" w:hAnsi="Verdana" w:cs="Arial"/>
                <w:sz w:val="20"/>
                <w:lang w:val="en-GB"/>
              </w:rPr>
            </w:pPr>
          </w:p>
        </w:tc>
        <w:tc>
          <w:tcPr>
            <w:tcW w:w="2232" w:type="dxa"/>
            <w:shd w:val="clear" w:color="auto" w:fill="auto"/>
          </w:tcPr>
          <w:p w14:paraId="0720B331" w14:textId="77777777" w:rsidR="001903D7" w:rsidRPr="005F214B" w:rsidRDefault="001903D7" w:rsidP="00E255A1">
            <w:pPr>
              <w:spacing w:before="60" w:after="0"/>
              <w:rPr>
                <w:rFonts w:ascii="Verdana" w:hAnsi="Verdana" w:cs="Arial"/>
                <w:color w:val="002060"/>
                <w:sz w:val="20"/>
                <w:lang w:val="en-GB"/>
              </w:rPr>
            </w:pPr>
          </w:p>
        </w:tc>
        <w:tc>
          <w:tcPr>
            <w:tcW w:w="2232" w:type="dxa"/>
            <w:shd w:val="clear" w:color="auto" w:fill="auto"/>
          </w:tcPr>
          <w:p w14:paraId="0C8719C6" w14:textId="77777777" w:rsidR="001903D7" w:rsidRPr="005F214B" w:rsidRDefault="00DC2874" w:rsidP="00E255A1">
            <w:pPr>
              <w:spacing w:before="60" w:after="0"/>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14:paraId="35F47288" w14:textId="77777777" w:rsidR="001903D7" w:rsidRPr="005F214B" w:rsidRDefault="001903D7" w:rsidP="00E255A1">
            <w:pPr>
              <w:spacing w:before="60" w:after="0"/>
              <w:rPr>
                <w:rFonts w:ascii="Verdana" w:hAnsi="Verdana" w:cs="Arial"/>
                <w:color w:val="002060"/>
                <w:sz w:val="20"/>
                <w:lang w:val="en-GB"/>
              </w:rPr>
            </w:pPr>
          </w:p>
        </w:tc>
      </w:tr>
      <w:tr w:rsidR="00B569AF" w:rsidRPr="005F214B" w14:paraId="3E61EEDC" w14:textId="77777777" w:rsidTr="006028F7">
        <w:tc>
          <w:tcPr>
            <w:tcW w:w="2232" w:type="dxa"/>
            <w:shd w:val="clear" w:color="auto" w:fill="auto"/>
          </w:tcPr>
          <w:p w14:paraId="496C6343" w14:textId="77777777" w:rsidR="00B569AF" w:rsidRDefault="00B569AF" w:rsidP="00E255A1">
            <w:pPr>
              <w:spacing w:before="60" w:after="0"/>
              <w:jc w:val="left"/>
              <w:rPr>
                <w:rFonts w:ascii="Verdana" w:hAnsi="Verdana" w:cs="Arial"/>
                <w:sz w:val="20"/>
                <w:lang w:val="en-GB"/>
              </w:rPr>
            </w:pPr>
            <w:r>
              <w:rPr>
                <w:rFonts w:ascii="Verdana" w:hAnsi="Verdana" w:cs="Arial"/>
                <w:sz w:val="20"/>
                <w:lang w:val="en-GB"/>
              </w:rPr>
              <w:t>Date of birth</w:t>
            </w:r>
          </w:p>
          <w:p w14:paraId="5E28EC90" w14:textId="77777777" w:rsidR="00B569AF" w:rsidRPr="005F214B" w:rsidRDefault="00B569AF" w:rsidP="00E255A1">
            <w:pPr>
              <w:spacing w:before="60" w:after="0"/>
              <w:jc w:val="left"/>
              <w:rPr>
                <w:rFonts w:ascii="Verdana" w:hAnsi="Verdana" w:cs="Arial"/>
                <w:sz w:val="20"/>
                <w:lang w:val="en-GB"/>
              </w:rPr>
            </w:pPr>
          </w:p>
        </w:tc>
        <w:tc>
          <w:tcPr>
            <w:tcW w:w="2232" w:type="dxa"/>
            <w:shd w:val="clear" w:color="auto" w:fill="auto"/>
          </w:tcPr>
          <w:p w14:paraId="63082761" w14:textId="77777777" w:rsidR="00B569AF" w:rsidRPr="005F214B" w:rsidRDefault="00B569AF" w:rsidP="00E255A1">
            <w:pPr>
              <w:spacing w:before="60" w:after="0"/>
              <w:rPr>
                <w:rFonts w:ascii="Verdana" w:hAnsi="Verdana" w:cs="Arial"/>
                <w:color w:val="002060"/>
                <w:sz w:val="20"/>
                <w:lang w:val="en-GB"/>
              </w:rPr>
            </w:pPr>
          </w:p>
        </w:tc>
        <w:tc>
          <w:tcPr>
            <w:tcW w:w="2232" w:type="dxa"/>
            <w:shd w:val="clear" w:color="auto" w:fill="auto"/>
          </w:tcPr>
          <w:p w14:paraId="4ADB90A0" w14:textId="77777777" w:rsidR="00B569AF" w:rsidRPr="00B569AF" w:rsidRDefault="00B569AF" w:rsidP="00E255A1">
            <w:pPr>
              <w:spacing w:before="60" w:after="0"/>
              <w:jc w:val="left"/>
              <w:rPr>
                <w:rFonts w:cs="Arial"/>
                <w:sz w:val="20"/>
                <w:lang w:val="en-GB"/>
              </w:rPr>
            </w:pPr>
            <w:r>
              <w:rPr>
                <w:rFonts w:ascii="Verdana" w:hAnsi="Verdana" w:cs="Arial"/>
                <w:sz w:val="20"/>
                <w:lang w:val="en-GB"/>
              </w:rPr>
              <w:t>Nationality</w:t>
            </w:r>
            <w:r>
              <w:rPr>
                <w:rFonts w:cs="Arial"/>
                <w:sz w:val="20"/>
                <w:vertAlign w:val="superscript"/>
                <w:lang w:val="en-GB"/>
              </w:rPr>
              <w:t xml:space="preserve">1 </w:t>
            </w:r>
          </w:p>
        </w:tc>
        <w:tc>
          <w:tcPr>
            <w:tcW w:w="2232" w:type="dxa"/>
            <w:shd w:val="clear" w:color="auto" w:fill="auto"/>
          </w:tcPr>
          <w:p w14:paraId="6448228A" w14:textId="77777777" w:rsidR="00B569AF" w:rsidRPr="005F214B" w:rsidRDefault="00B569AF" w:rsidP="00E255A1">
            <w:pPr>
              <w:spacing w:before="60" w:after="0"/>
              <w:rPr>
                <w:rFonts w:ascii="Verdana" w:hAnsi="Verdana" w:cs="Arial"/>
                <w:color w:val="002060"/>
                <w:sz w:val="20"/>
                <w:lang w:val="en-GB"/>
              </w:rPr>
            </w:pPr>
          </w:p>
        </w:tc>
      </w:tr>
      <w:tr w:rsidR="00B569AF" w:rsidRPr="005F214B" w14:paraId="4F4A8447" w14:textId="77777777" w:rsidTr="006028F7">
        <w:tc>
          <w:tcPr>
            <w:tcW w:w="2232" w:type="dxa"/>
            <w:shd w:val="clear" w:color="auto" w:fill="auto"/>
          </w:tcPr>
          <w:p w14:paraId="4E1548E2" w14:textId="77777777" w:rsidR="00B569AF" w:rsidRPr="005F214B" w:rsidRDefault="00E324EB" w:rsidP="00E255A1">
            <w:pPr>
              <w:spacing w:before="60" w:after="0"/>
              <w:jc w:val="left"/>
              <w:rPr>
                <w:rFonts w:ascii="Verdana" w:hAnsi="Verdana" w:cs="Arial"/>
                <w:sz w:val="20"/>
                <w:lang w:val="en-GB"/>
              </w:rPr>
            </w:pPr>
            <w:r>
              <w:rPr>
                <w:rFonts w:ascii="Verdana" w:hAnsi="Verdana" w:cs="Arial"/>
                <w:sz w:val="20"/>
                <w:lang w:val="en-GB"/>
              </w:rPr>
              <w:t>Gender</w:t>
            </w:r>
          </w:p>
        </w:tc>
        <w:tc>
          <w:tcPr>
            <w:tcW w:w="2232" w:type="dxa"/>
            <w:shd w:val="clear" w:color="auto" w:fill="auto"/>
          </w:tcPr>
          <w:p w14:paraId="2199F393" w14:textId="77777777" w:rsidR="00B569AF" w:rsidRDefault="00B569AF" w:rsidP="00E255A1">
            <w:pPr>
              <w:spacing w:before="60" w:after="0"/>
              <w:rPr>
                <w:rFonts w:ascii="Verdana" w:hAnsi="Verdana" w:cs="Arial"/>
                <w:color w:val="002060"/>
                <w:sz w:val="20"/>
                <w:lang w:val="en-GB"/>
              </w:rPr>
            </w:pPr>
          </w:p>
          <w:p w14:paraId="2A221057" w14:textId="77777777"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14:paraId="77D9AD72" w14:textId="77777777" w:rsidR="00B569AF" w:rsidRPr="005F214B" w:rsidRDefault="00EE46BC" w:rsidP="00E255A1">
            <w:pPr>
              <w:spacing w:before="60" w:after="0"/>
              <w:jc w:val="left"/>
              <w:rPr>
                <w:rFonts w:ascii="Verdana" w:hAnsi="Verdana" w:cs="Arial"/>
                <w:sz w:val="20"/>
                <w:lang w:val="en-GB"/>
              </w:rPr>
            </w:pPr>
            <w:r>
              <w:rPr>
                <w:rFonts w:ascii="Verdana" w:hAnsi="Verdana" w:cs="Arial"/>
                <w:sz w:val="20"/>
                <w:lang w:val="en-GB"/>
              </w:rPr>
              <w:t>E-mail</w:t>
            </w:r>
          </w:p>
        </w:tc>
        <w:tc>
          <w:tcPr>
            <w:tcW w:w="2232" w:type="dxa"/>
            <w:shd w:val="clear" w:color="auto" w:fill="auto"/>
          </w:tcPr>
          <w:p w14:paraId="74DFF86E" w14:textId="77777777" w:rsidR="00B569AF" w:rsidRPr="005F214B" w:rsidRDefault="00B569AF" w:rsidP="00E255A1">
            <w:pPr>
              <w:spacing w:before="60" w:after="0"/>
              <w:rPr>
                <w:rFonts w:ascii="Verdana" w:hAnsi="Verdana" w:cs="Arial"/>
                <w:color w:val="002060"/>
                <w:sz w:val="20"/>
                <w:lang w:val="en-GB"/>
              </w:rPr>
            </w:pPr>
          </w:p>
        </w:tc>
      </w:tr>
      <w:tr w:rsidR="003D7EC0" w:rsidRPr="005F214B" w14:paraId="69B239B2" w14:textId="77777777" w:rsidTr="006028F7">
        <w:tc>
          <w:tcPr>
            <w:tcW w:w="2232" w:type="dxa"/>
            <w:shd w:val="clear" w:color="auto" w:fill="auto"/>
          </w:tcPr>
          <w:p w14:paraId="78C17C6B" w14:textId="77777777" w:rsidR="001903D7" w:rsidRDefault="00AA0AF4" w:rsidP="00E255A1">
            <w:pPr>
              <w:spacing w:before="60" w:after="0"/>
              <w:jc w:val="left"/>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981A5F">
              <w:rPr>
                <w:rStyle w:val="Endnotenzeichen"/>
              </w:rPr>
              <w:t>2</w:t>
            </w:r>
          </w:p>
          <w:p w14:paraId="31CF12E7" w14:textId="77777777" w:rsidR="004A7B66" w:rsidRPr="004A7B66" w:rsidRDefault="004A7B66" w:rsidP="00E255A1">
            <w:pPr>
              <w:spacing w:before="60" w:after="0"/>
              <w:jc w:val="left"/>
              <w:rPr>
                <w:rFonts w:ascii="Verdana" w:hAnsi="Verdana" w:cs="Arial"/>
                <w:sz w:val="20"/>
                <w:lang w:val="en-GB"/>
              </w:rPr>
            </w:pPr>
            <w:r w:rsidRPr="004A7B66">
              <w:rPr>
                <w:rFonts w:ascii="Verdana" w:hAnsi="Verdana"/>
                <w:sz w:val="20"/>
              </w:rPr>
              <w:t>(BA, MA)</w:t>
            </w:r>
          </w:p>
        </w:tc>
        <w:tc>
          <w:tcPr>
            <w:tcW w:w="2232" w:type="dxa"/>
            <w:shd w:val="clear" w:color="auto" w:fill="auto"/>
          </w:tcPr>
          <w:p w14:paraId="7014EF79" w14:textId="77777777" w:rsidR="006028F7" w:rsidRDefault="006028F7" w:rsidP="00E255A1">
            <w:pPr>
              <w:spacing w:before="60" w:after="0"/>
              <w:rPr>
                <w:rFonts w:ascii="Verdana" w:hAnsi="Verdana" w:cs="Arial"/>
                <w:color w:val="002060"/>
                <w:sz w:val="20"/>
                <w:lang w:val="en-GB"/>
              </w:rPr>
            </w:pPr>
          </w:p>
          <w:p w14:paraId="6E33E0B4" w14:textId="77777777"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14:paraId="57403B05" w14:textId="77777777" w:rsidR="001903D7" w:rsidRPr="005F214B" w:rsidRDefault="004A7B66" w:rsidP="004A7B66">
            <w:pPr>
              <w:spacing w:before="60" w:after="0"/>
              <w:jc w:val="left"/>
              <w:rPr>
                <w:rFonts w:ascii="Verdana" w:hAnsi="Verdana" w:cs="Arial"/>
                <w:sz w:val="20"/>
                <w:lang w:val="en-GB"/>
              </w:rPr>
            </w:pPr>
            <w:r>
              <w:rPr>
                <w:rFonts w:ascii="Verdana" w:hAnsi="Verdana"/>
                <w:sz w:val="20"/>
              </w:rPr>
              <w:t>Course of study</w:t>
            </w:r>
            <w:r w:rsidR="00981A5F">
              <w:rPr>
                <w:rStyle w:val="Endnotenzeichen"/>
              </w:rPr>
              <w:t>3</w:t>
            </w:r>
          </w:p>
        </w:tc>
        <w:tc>
          <w:tcPr>
            <w:tcW w:w="2232" w:type="dxa"/>
            <w:shd w:val="clear" w:color="auto" w:fill="auto"/>
          </w:tcPr>
          <w:p w14:paraId="562522BB" w14:textId="77777777" w:rsidR="001903D7" w:rsidRPr="004A7B66" w:rsidRDefault="001903D7" w:rsidP="004A7B66">
            <w:pPr>
              <w:spacing w:after="0"/>
              <w:rPr>
                <w:rFonts w:ascii="Verdana" w:hAnsi="Verdana" w:cs="Arial"/>
                <w:color w:val="002060"/>
                <w:sz w:val="16"/>
                <w:szCs w:val="16"/>
                <w:lang w:val="en-GB"/>
              </w:rPr>
            </w:pPr>
          </w:p>
        </w:tc>
      </w:tr>
    </w:tbl>
    <w:p w14:paraId="755C52BA" w14:textId="77777777" w:rsidR="006852C7" w:rsidRPr="005F214B" w:rsidRDefault="006852C7" w:rsidP="0032299C">
      <w:pPr>
        <w:spacing w:after="0"/>
        <w:ind w:right="-992"/>
        <w:jc w:val="left"/>
        <w:rPr>
          <w:rFonts w:ascii="Verdana" w:hAnsi="Verdana" w:cs="Arial"/>
          <w:b/>
          <w:color w:val="002060"/>
          <w:sz w:val="22"/>
          <w:szCs w:val="24"/>
          <w:lang w:val="en-GB"/>
        </w:rPr>
      </w:pPr>
    </w:p>
    <w:p w14:paraId="71DEAD71" w14:textId="77777777" w:rsidR="00446D4E" w:rsidRDefault="00446D4E" w:rsidP="00AA1AA5">
      <w:pPr>
        <w:spacing w:after="60"/>
        <w:ind w:right="-992"/>
        <w:jc w:val="left"/>
        <w:rPr>
          <w:rFonts w:ascii="Verdana" w:hAnsi="Verdana" w:cs="Arial"/>
          <w:b/>
          <w:color w:val="002060"/>
          <w:sz w:val="22"/>
          <w:szCs w:val="24"/>
          <w:lang w:val="en-GB"/>
        </w:rPr>
      </w:pPr>
    </w:p>
    <w:p w14:paraId="06B0BC45"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412"/>
        <w:gridCol w:w="2052"/>
        <w:gridCol w:w="2232"/>
      </w:tblGrid>
      <w:tr w:rsidR="009B18BB" w:rsidRPr="005F214B" w14:paraId="26FE90CA" w14:textId="77777777" w:rsidTr="006028F7">
        <w:trPr>
          <w:trHeight w:val="371"/>
        </w:trPr>
        <w:tc>
          <w:tcPr>
            <w:tcW w:w="2232" w:type="dxa"/>
            <w:shd w:val="clear" w:color="auto" w:fill="auto"/>
          </w:tcPr>
          <w:p w14:paraId="45334C0D" w14:textId="77777777" w:rsidR="009B18BB"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p>
        </w:tc>
        <w:tc>
          <w:tcPr>
            <w:tcW w:w="2412" w:type="dxa"/>
            <w:shd w:val="clear" w:color="auto" w:fill="auto"/>
          </w:tcPr>
          <w:p w14:paraId="5BF97646" w14:textId="77777777" w:rsidR="009B18BB" w:rsidRPr="005F214B" w:rsidRDefault="007C6611" w:rsidP="006028F7">
            <w:pPr>
              <w:spacing w:before="60" w:after="0"/>
              <w:jc w:val="left"/>
              <w:rPr>
                <w:rFonts w:ascii="Verdana" w:hAnsi="Verdana" w:cs="Arial"/>
                <w:color w:val="002060"/>
                <w:sz w:val="20"/>
                <w:lang w:val="en-GB"/>
              </w:rPr>
            </w:pPr>
            <w:proofErr w:type="spellStart"/>
            <w:r>
              <w:rPr>
                <w:rFonts w:ascii="Verdana" w:hAnsi="Verdana" w:cs="Arial"/>
                <w:color w:val="002060"/>
                <w:sz w:val="20"/>
                <w:lang w:val="en-GB"/>
              </w:rPr>
              <w:t>Technische</w:t>
            </w:r>
            <w:proofErr w:type="spellEnd"/>
            <w:r>
              <w:rPr>
                <w:rFonts w:ascii="Verdana" w:hAnsi="Verdana" w:cs="Arial"/>
                <w:color w:val="002060"/>
                <w:sz w:val="20"/>
                <w:lang w:val="en-GB"/>
              </w:rPr>
              <w:t xml:space="preserve"> Universität Chemnitz</w:t>
            </w:r>
          </w:p>
        </w:tc>
        <w:tc>
          <w:tcPr>
            <w:tcW w:w="2052" w:type="dxa"/>
            <w:shd w:val="clear" w:color="auto" w:fill="auto"/>
          </w:tcPr>
          <w:p w14:paraId="0C3B3652" w14:textId="77777777" w:rsidR="00770EBE" w:rsidRDefault="00CC43F4" w:rsidP="006028F7">
            <w:pPr>
              <w:spacing w:before="60" w:after="0"/>
              <w:jc w:val="left"/>
              <w:rPr>
                <w:rFonts w:ascii="Verdana" w:hAnsi="Verdana" w:cs="Arial"/>
                <w:sz w:val="20"/>
                <w:lang w:val="en-GB"/>
              </w:rPr>
            </w:pPr>
            <w:r w:rsidRPr="005F214B">
              <w:rPr>
                <w:rFonts w:ascii="Verdana" w:hAnsi="Verdana" w:cs="Arial"/>
                <w:sz w:val="20"/>
                <w:lang w:val="en-GB"/>
              </w:rPr>
              <w:t>Faculty</w:t>
            </w:r>
            <w:r w:rsidR="00770EBE">
              <w:rPr>
                <w:rFonts w:ascii="Verdana" w:hAnsi="Verdana" w:cs="Arial"/>
                <w:sz w:val="20"/>
                <w:lang w:val="en-GB"/>
              </w:rPr>
              <w:t>/</w:t>
            </w:r>
          </w:p>
          <w:p w14:paraId="569FA7ED" w14:textId="77777777" w:rsidR="009B18BB" w:rsidRPr="005F214B" w:rsidRDefault="00770EBE" w:rsidP="006028F7">
            <w:pPr>
              <w:spacing w:before="60" w:after="0"/>
              <w:jc w:val="left"/>
              <w:rPr>
                <w:rFonts w:ascii="Verdana" w:hAnsi="Verdana" w:cs="Arial"/>
                <w:sz w:val="20"/>
                <w:lang w:val="en-GB"/>
              </w:rPr>
            </w:pPr>
            <w:r>
              <w:rPr>
                <w:rFonts w:ascii="Verdana" w:hAnsi="Verdana" w:cs="Arial"/>
                <w:sz w:val="20"/>
                <w:lang w:val="en-GB"/>
              </w:rPr>
              <w:t>Department</w:t>
            </w:r>
          </w:p>
        </w:tc>
        <w:tc>
          <w:tcPr>
            <w:tcW w:w="2232" w:type="dxa"/>
            <w:shd w:val="clear" w:color="auto" w:fill="auto"/>
          </w:tcPr>
          <w:p w14:paraId="45FA1B85" w14:textId="77777777" w:rsidR="009B18BB" w:rsidRPr="005F214B" w:rsidRDefault="009B18BB" w:rsidP="006028F7">
            <w:pPr>
              <w:spacing w:before="60" w:after="0"/>
              <w:rPr>
                <w:rFonts w:ascii="Verdana" w:hAnsi="Verdana" w:cs="Arial"/>
                <w:color w:val="002060"/>
                <w:sz w:val="20"/>
                <w:lang w:val="en-GB"/>
              </w:rPr>
            </w:pPr>
          </w:p>
        </w:tc>
      </w:tr>
      <w:tr w:rsidR="00F13C9B" w:rsidRPr="005F214B" w14:paraId="5F647E05" w14:textId="77777777" w:rsidTr="006028F7">
        <w:trPr>
          <w:trHeight w:val="371"/>
        </w:trPr>
        <w:tc>
          <w:tcPr>
            <w:tcW w:w="2232" w:type="dxa"/>
            <w:shd w:val="clear" w:color="auto" w:fill="auto"/>
          </w:tcPr>
          <w:p w14:paraId="0F055633" w14:textId="77777777" w:rsidR="00F13C9B" w:rsidRPr="005F214B" w:rsidRDefault="00E324EB" w:rsidP="006028F7">
            <w:pPr>
              <w:spacing w:before="60" w:after="0"/>
              <w:jc w:val="left"/>
              <w:rPr>
                <w:rFonts w:ascii="Verdana" w:hAnsi="Verdana" w:cs="Arial"/>
                <w:sz w:val="20"/>
                <w:lang w:val="en-GB"/>
              </w:rPr>
            </w:pPr>
            <w:r>
              <w:rPr>
                <w:rFonts w:ascii="Verdana" w:hAnsi="Verdana" w:cs="Arial"/>
                <w:sz w:val="20"/>
                <w:lang w:val="en-GB"/>
              </w:rPr>
              <w:t>Address</w:t>
            </w:r>
          </w:p>
        </w:tc>
        <w:tc>
          <w:tcPr>
            <w:tcW w:w="2412" w:type="dxa"/>
            <w:shd w:val="clear" w:color="auto" w:fill="auto"/>
          </w:tcPr>
          <w:p w14:paraId="5AC89A93" w14:textId="77777777" w:rsidR="00E324EB" w:rsidRDefault="00E324EB" w:rsidP="00E324EB">
            <w:pPr>
              <w:spacing w:before="60" w:after="0"/>
              <w:jc w:val="left"/>
              <w:rPr>
                <w:rFonts w:ascii="Verdana" w:hAnsi="Verdana" w:cs="Arial"/>
                <w:color w:val="002060"/>
                <w:sz w:val="20"/>
                <w:lang w:val="en-GB"/>
              </w:rPr>
            </w:pPr>
            <w:proofErr w:type="spellStart"/>
            <w:r>
              <w:rPr>
                <w:rFonts w:ascii="Verdana" w:hAnsi="Verdana" w:cs="Arial"/>
                <w:color w:val="002060"/>
                <w:sz w:val="20"/>
                <w:lang w:val="en-GB"/>
              </w:rPr>
              <w:t>Technische</w:t>
            </w:r>
            <w:proofErr w:type="spellEnd"/>
            <w:r>
              <w:rPr>
                <w:rFonts w:ascii="Verdana" w:hAnsi="Verdana" w:cs="Arial"/>
                <w:color w:val="002060"/>
                <w:sz w:val="20"/>
                <w:lang w:val="en-GB"/>
              </w:rPr>
              <w:t xml:space="preserve"> Universität Chemnitz</w:t>
            </w:r>
          </w:p>
          <w:p w14:paraId="5CDECE25" w14:textId="77777777" w:rsidR="00F13C9B" w:rsidRPr="005F214B" w:rsidRDefault="00E324EB" w:rsidP="00E324EB">
            <w:pPr>
              <w:spacing w:before="60" w:after="0"/>
              <w:jc w:val="left"/>
              <w:rPr>
                <w:rFonts w:ascii="Verdana" w:hAnsi="Verdana" w:cs="Arial"/>
                <w:color w:val="002060"/>
                <w:sz w:val="20"/>
                <w:lang w:val="en-GB"/>
              </w:rPr>
            </w:pPr>
            <w:r>
              <w:rPr>
                <w:rFonts w:ascii="Verdana" w:hAnsi="Verdana" w:cs="Arial"/>
                <w:color w:val="002060"/>
                <w:sz w:val="20"/>
                <w:lang w:val="en-GB"/>
              </w:rPr>
              <w:t>09107 Chemnitz</w:t>
            </w:r>
          </w:p>
        </w:tc>
        <w:tc>
          <w:tcPr>
            <w:tcW w:w="2052" w:type="dxa"/>
            <w:shd w:val="clear" w:color="auto" w:fill="auto"/>
          </w:tcPr>
          <w:p w14:paraId="6A974BFD" w14:textId="77777777" w:rsidR="00F13C9B" w:rsidRPr="005F214B" w:rsidRDefault="00E324EB" w:rsidP="006028F7">
            <w:pPr>
              <w:spacing w:before="60" w:after="0"/>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14:paraId="494B0DFD" w14:textId="77777777" w:rsidR="00F13C9B" w:rsidRPr="005F214B" w:rsidRDefault="00E324EB" w:rsidP="00770EBE">
            <w:pPr>
              <w:spacing w:before="60" w:after="0"/>
              <w:rPr>
                <w:rFonts w:ascii="Verdana" w:hAnsi="Verdana" w:cs="Arial"/>
                <w:color w:val="002060"/>
                <w:sz w:val="20"/>
                <w:lang w:val="en-GB"/>
              </w:rPr>
            </w:pPr>
            <w:r>
              <w:rPr>
                <w:rFonts w:ascii="Verdana" w:hAnsi="Verdana" w:cs="Arial"/>
                <w:color w:val="002060"/>
                <w:sz w:val="20"/>
                <w:lang w:val="en-GB"/>
              </w:rPr>
              <w:t>Germany</w:t>
            </w:r>
          </w:p>
        </w:tc>
      </w:tr>
      <w:tr w:rsidR="009B18BB" w:rsidRPr="00E324EB" w14:paraId="1E1FF9A0" w14:textId="77777777" w:rsidTr="006028F7">
        <w:trPr>
          <w:trHeight w:val="559"/>
        </w:trPr>
        <w:tc>
          <w:tcPr>
            <w:tcW w:w="2232" w:type="dxa"/>
            <w:shd w:val="clear" w:color="auto" w:fill="auto"/>
          </w:tcPr>
          <w:p w14:paraId="2D43813A" w14:textId="77777777" w:rsidR="003A7498" w:rsidRPr="005F214B" w:rsidRDefault="00E324EB" w:rsidP="00E324EB">
            <w:pPr>
              <w:spacing w:before="60" w:after="0"/>
              <w:jc w:val="left"/>
              <w:rPr>
                <w:rFonts w:ascii="Verdana" w:hAnsi="Verdana" w:cs="Arial"/>
                <w:sz w:val="20"/>
                <w:lang w:val="en-GB"/>
              </w:rPr>
            </w:pPr>
            <w:r>
              <w:rPr>
                <w:rFonts w:ascii="Verdana" w:hAnsi="Verdana" w:cs="Arial"/>
                <w:sz w:val="20"/>
                <w:lang w:val="en-GB"/>
              </w:rPr>
              <w:t>Contact person</w:t>
            </w:r>
            <w:r>
              <w:rPr>
                <w:rFonts w:cs="Arial"/>
                <w:sz w:val="20"/>
                <w:vertAlign w:val="superscript"/>
                <w:lang w:val="en-GB"/>
              </w:rPr>
              <w:t>5</w:t>
            </w:r>
          </w:p>
        </w:tc>
        <w:tc>
          <w:tcPr>
            <w:tcW w:w="2412" w:type="dxa"/>
            <w:shd w:val="clear" w:color="auto" w:fill="auto"/>
          </w:tcPr>
          <w:p w14:paraId="11C147C5" w14:textId="77777777" w:rsidR="00937E3B" w:rsidRPr="005F214B" w:rsidRDefault="00E324EB" w:rsidP="006028F7">
            <w:pPr>
              <w:spacing w:before="60" w:after="0"/>
              <w:jc w:val="left"/>
              <w:rPr>
                <w:rFonts w:ascii="Verdana" w:hAnsi="Verdana" w:cs="Arial"/>
                <w:color w:val="002060"/>
                <w:sz w:val="20"/>
                <w:lang w:val="en-GB"/>
              </w:rPr>
            </w:pPr>
            <w:r>
              <w:rPr>
                <w:rFonts w:ascii="Verdana" w:hAnsi="Verdana" w:cs="Arial"/>
                <w:color w:val="002060"/>
                <w:sz w:val="20"/>
                <w:lang w:val="en-GB"/>
              </w:rPr>
              <w:t>Nadja Hüller</w:t>
            </w:r>
          </w:p>
        </w:tc>
        <w:tc>
          <w:tcPr>
            <w:tcW w:w="2052" w:type="dxa"/>
            <w:shd w:val="clear" w:color="auto" w:fill="auto"/>
          </w:tcPr>
          <w:p w14:paraId="3EEAFECC" w14:textId="77777777" w:rsidR="009B18BB" w:rsidRPr="00770EBE" w:rsidRDefault="00770EBE" w:rsidP="00E324EB">
            <w:pPr>
              <w:spacing w:before="60" w:after="0"/>
              <w:jc w:val="left"/>
              <w:rPr>
                <w:rFonts w:cs="Arial"/>
                <w:sz w:val="20"/>
                <w:lang w:val="en-GB"/>
              </w:rPr>
            </w:pPr>
            <w:r>
              <w:rPr>
                <w:rFonts w:ascii="Verdana" w:hAnsi="Verdana" w:cs="Arial"/>
                <w:sz w:val="20"/>
                <w:lang w:val="en-GB"/>
              </w:rPr>
              <w:t>E-mail, phone</w:t>
            </w:r>
            <w:r>
              <w:rPr>
                <w:rFonts w:cs="Arial"/>
                <w:sz w:val="20"/>
                <w:lang w:val="en-GB"/>
              </w:rPr>
              <w:t xml:space="preserve"> </w:t>
            </w:r>
          </w:p>
        </w:tc>
        <w:tc>
          <w:tcPr>
            <w:tcW w:w="2232" w:type="dxa"/>
            <w:shd w:val="clear" w:color="auto" w:fill="auto"/>
          </w:tcPr>
          <w:p w14:paraId="583DB4B8" w14:textId="77777777" w:rsidR="00770EBE" w:rsidRPr="00E324EB" w:rsidRDefault="00E324EB" w:rsidP="00770EBE">
            <w:pPr>
              <w:spacing w:before="60" w:after="0"/>
              <w:rPr>
                <w:rFonts w:ascii="Verdana" w:hAnsi="Verdana" w:cs="Arial"/>
                <w:color w:val="002060"/>
                <w:sz w:val="16"/>
                <w:szCs w:val="16"/>
                <w:lang w:val="en-GB"/>
              </w:rPr>
            </w:pPr>
            <w:r>
              <w:rPr>
                <w:rFonts w:ascii="Verdana" w:hAnsi="Verdana" w:cs="Arial"/>
                <w:color w:val="002060"/>
                <w:sz w:val="16"/>
                <w:szCs w:val="16"/>
                <w:lang w:val="en-GB"/>
              </w:rPr>
              <w:t>nadja.hueller</w:t>
            </w:r>
            <w:r w:rsidR="00770EBE" w:rsidRPr="00E324EB">
              <w:rPr>
                <w:rFonts w:ascii="Verdana" w:hAnsi="Verdana" w:cs="Arial"/>
                <w:color w:val="002060"/>
                <w:sz w:val="16"/>
                <w:szCs w:val="16"/>
                <w:lang w:val="en-GB"/>
              </w:rPr>
              <w:t>@iuz.tu-chemnitz.de</w:t>
            </w:r>
          </w:p>
          <w:p w14:paraId="524AE42A" w14:textId="77777777" w:rsidR="00770EBE" w:rsidRPr="005F214B" w:rsidRDefault="00770EBE" w:rsidP="00E324EB">
            <w:pPr>
              <w:spacing w:before="60" w:after="0"/>
              <w:rPr>
                <w:rFonts w:ascii="Verdana" w:hAnsi="Verdana" w:cs="Arial"/>
                <w:color w:val="002060"/>
                <w:sz w:val="20"/>
                <w:lang w:val="en-GB"/>
              </w:rPr>
            </w:pPr>
            <w:r w:rsidRPr="00E324EB">
              <w:rPr>
                <w:rFonts w:ascii="Verdana" w:hAnsi="Verdana" w:cs="Arial"/>
                <w:color w:val="002060"/>
                <w:sz w:val="16"/>
                <w:szCs w:val="16"/>
                <w:lang w:val="en-US"/>
              </w:rPr>
              <w:t xml:space="preserve">+49 (0) 371 531 </w:t>
            </w:r>
            <w:r w:rsidR="00E324EB">
              <w:rPr>
                <w:rFonts w:ascii="Verdana" w:hAnsi="Verdana" w:cs="Arial"/>
                <w:color w:val="002060"/>
                <w:sz w:val="16"/>
                <w:szCs w:val="16"/>
                <w:lang w:val="en-US"/>
              </w:rPr>
              <w:t>39462</w:t>
            </w:r>
          </w:p>
        </w:tc>
      </w:tr>
    </w:tbl>
    <w:p w14:paraId="4BB824D9" w14:textId="77777777" w:rsidR="00B256DE" w:rsidRPr="00E324EB" w:rsidRDefault="00B256DE" w:rsidP="0032299C">
      <w:pPr>
        <w:spacing w:after="0"/>
        <w:ind w:right="-992"/>
        <w:jc w:val="left"/>
        <w:rPr>
          <w:rFonts w:ascii="Verdana" w:hAnsi="Verdana" w:cs="Arial"/>
          <w:b/>
          <w:color w:val="002060"/>
          <w:sz w:val="22"/>
          <w:szCs w:val="24"/>
          <w:lang w:val="en-US"/>
        </w:rPr>
      </w:pPr>
    </w:p>
    <w:p w14:paraId="726A7BBC" w14:textId="77777777" w:rsidR="00446D4E" w:rsidRDefault="00446D4E" w:rsidP="00AA1AA5">
      <w:pPr>
        <w:spacing w:after="60"/>
        <w:ind w:right="-992"/>
        <w:jc w:val="left"/>
        <w:rPr>
          <w:rFonts w:ascii="Verdana" w:hAnsi="Verdana" w:cs="Arial"/>
          <w:b/>
          <w:color w:val="002060"/>
          <w:sz w:val="22"/>
          <w:szCs w:val="24"/>
          <w:lang w:val="en-GB"/>
        </w:rPr>
      </w:pPr>
    </w:p>
    <w:p w14:paraId="7A19D281"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E324EB" w14:paraId="417E7F7D" w14:textId="77777777" w:rsidTr="006028F7">
        <w:trPr>
          <w:trHeight w:val="371"/>
        </w:trPr>
        <w:tc>
          <w:tcPr>
            <w:tcW w:w="2232" w:type="dxa"/>
            <w:shd w:val="clear" w:color="auto" w:fill="auto"/>
          </w:tcPr>
          <w:p w14:paraId="4BAD9EC4" w14:textId="77777777" w:rsidR="001E13D3"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14:paraId="5EB0A170" w14:textId="77777777" w:rsidR="001E13D3" w:rsidRDefault="001E13D3" w:rsidP="006028F7">
            <w:pPr>
              <w:spacing w:before="60" w:after="0"/>
              <w:jc w:val="left"/>
              <w:rPr>
                <w:rFonts w:ascii="Verdana" w:hAnsi="Verdana" w:cs="Arial"/>
                <w:color w:val="002060"/>
                <w:sz w:val="20"/>
                <w:lang w:val="en-GB"/>
              </w:rPr>
            </w:pPr>
          </w:p>
          <w:p w14:paraId="392E3688" w14:textId="77777777" w:rsidR="00446D4E" w:rsidRPr="005F214B" w:rsidRDefault="00446D4E" w:rsidP="006028F7">
            <w:pPr>
              <w:spacing w:before="60" w:after="0"/>
              <w:jc w:val="left"/>
              <w:rPr>
                <w:rFonts w:ascii="Verdana" w:hAnsi="Verdana" w:cs="Arial"/>
                <w:color w:val="002060"/>
                <w:sz w:val="20"/>
                <w:lang w:val="en-GB"/>
              </w:rPr>
            </w:pPr>
          </w:p>
        </w:tc>
        <w:tc>
          <w:tcPr>
            <w:tcW w:w="2232" w:type="dxa"/>
            <w:shd w:val="clear" w:color="auto" w:fill="auto"/>
          </w:tcPr>
          <w:p w14:paraId="3CEEC803" w14:textId="77777777" w:rsidR="001E13D3" w:rsidRPr="005F214B" w:rsidRDefault="001E13D3" w:rsidP="006028F7">
            <w:pPr>
              <w:spacing w:before="60" w:after="0"/>
              <w:jc w:val="left"/>
              <w:rPr>
                <w:rFonts w:ascii="Verdana" w:hAnsi="Verdana" w:cs="Arial"/>
                <w:sz w:val="20"/>
                <w:lang w:val="en-GB"/>
              </w:rPr>
            </w:pPr>
            <w:r w:rsidRPr="005F214B">
              <w:rPr>
                <w:rFonts w:ascii="Verdana" w:hAnsi="Verdana" w:cs="Arial"/>
                <w:sz w:val="20"/>
                <w:lang w:val="en-GB"/>
              </w:rPr>
              <w:t>Faculty</w:t>
            </w:r>
            <w:r w:rsidR="00770EBE">
              <w:rPr>
                <w:rFonts w:ascii="Verdana" w:hAnsi="Verdana" w:cs="Arial"/>
                <w:sz w:val="20"/>
                <w:lang w:val="en-GB"/>
              </w:rPr>
              <w:t>/Department</w:t>
            </w:r>
          </w:p>
        </w:tc>
        <w:tc>
          <w:tcPr>
            <w:tcW w:w="2232" w:type="dxa"/>
            <w:shd w:val="clear" w:color="auto" w:fill="auto"/>
          </w:tcPr>
          <w:p w14:paraId="2F7BF54E" w14:textId="77777777" w:rsidR="001E13D3" w:rsidRPr="005F214B" w:rsidRDefault="001E13D3" w:rsidP="006028F7">
            <w:pPr>
              <w:spacing w:before="60" w:after="0"/>
              <w:jc w:val="left"/>
              <w:rPr>
                <w:rFonts w:ascii="Verdana" w:hAnsi="Verdana" w:cs="Arial"/>
                <w:color w:val="002060"/>
                <w:sz w:val="20"/>
                <w:lang w:val="en-GB"/>
              </w:rPr>
            </w:pPr>
          </w:p>
        </w:tc>
      </w:tr>
      <w:tr w:rsidR="00314143" w:rsidRPr="00E324EB" w14:paraId="54FD1442" w14:textId="77777777" w:rsidTr="006028F7">
        <w:trPr>
          <w:trHeight w:val="371"/>
        </w:trPr>
        <w:tc>
          <w:tcPr>
            <w:tcW w:w="2232" w:type="dxa"/>
            <w:shd w:val="clear" w:color="auto" w:fill="auto"/>
          </w:tcPr>
          <w:p w14:paraId="2CEDA332" w14:textId="77777777" w:rsidR="00314143" w:rsidRPr="005F214B" w:rsidRDefault="00E324EB" w:rsidP="00E324EB">
            <w:pPr>
              <w:spacing w:before="60" w:after="0"/>
              <w:jc w:val="left"/>
              <w:rPr>
                <w:rFonts w:ascii="Verdana" w:hAnsi="Verdana" w:cs="Arial"/>
                <w:sz w:val="20"/>
                <w:lang w:val="en-GB"/>
              </w:rPr>
            </w:pPr>
            <w:r>
              <w:rPr>
                <w:rFonts w:ascii="Verdana" w:hAnsi="Verdana" w:cs="Arial"/>
                <w:sz w:val="20"/>
                <w:lang w:val="en-GB"/>
              </w:rPr>
              <w:t>Address</w:t>
            </w:r>
          </w:p>
        </w:tc>
        <w:tc>
          <w:tcPr>
            <w:tcW w:w="2232" w:type="dxa"/>
            <w:shd w:val="clear" w:color="auto" w:fill="auto"/>
          </w:tcPr>
          <w:p w14:paraId="339A8543" w14:textId="77777777" w:rsidR="00314143" w:rsidRPr="005F214B" w:rsidRDefault="00314143" w:rsidP="006028F7">
            <w:pPr>
              <w:spacing w:before="60" w:after="0"/>
              <w:jc w:val="left"/>
              <w:rPr>
                <w:rFonts w:ascii="Verdana" w:hAnsi="Verdana" w:cs="Arial"/>
                <w:color w:val="002060"/>
                <w:sz w:val="20"/>
                <w:lang w:val="en-GB"/>
              </w:rPr>
            </w:pPr>
          </w:p>
        </w:tc>
        <w:tc>
          <w:tcPr>
            <w:tcW w:w="2232" w:type="dxa"/>
            <w:shd w:val="clear" w:color="auto" w:fill="auto"/>
          </w:tcPr>
          <w:p w14:paraId="49F73BD9" w14:textId="77777777" w:rsidR="00314143" w:rsidRPr="005F214B" w:rsidRDefault="00E324EB" w:rsidP="00770EBE">
            <w:pPr>
              <w:spacing w:before="60" w:after="0"/>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14:paraId="2CBFCBE0" w14:textId="77777777" w:rsidR="00314143" w:rsidRPr="005F214B" w:rsidRDefault="00314143" w:rsidP="006028F7">
            <w:pPr>
              <w:spacing w:before="60" w:after="0"/>
              <w:jc w:val="left"/>
              <w:rPr>
                <w:rFonts w:ascii="Verdana" w:hAnsi="Verdana" w:cs="Arial"/>
                <w:color w:val="002060"/>
                <w:sz w:val="20"/>
                <w:lang w:val="en-GB"/>
              </w:rPr>
            </w:pPr>
          </w:p>
        </w:tc>
      </w:tr>
      <w:tr w:rsidR="001E13D3" w:rsidRPr="005F214B" w14:paraId="4213DA56" w14:textId="77777777" w:rsidTr="006028F7">
        <w:trPr>
          <w:trHeight w:val="559"/>
        </w:trPr>
        <w:tc>
          <w:tcPr>
            <w:tcW w:w="2232" w:type="dxa"/>
            <w:shd w:val="clear" w:color="auto" w:fill="auto"/>
          </w:tcPr>
          <w:p w14:paraId="0BFF178C" w14:textId="77777777" w:rsidR="00660EDB" w:rsidRPr="005F214B" w:rsidRDefault="00E324EB" w:rsidP="006028F7">
            <w:pPr>
              <w:spacing w:before="60" w:after="0"/>
              <w:jc w:val="left"/>
              <w:rPr>
                <w:rFonts w:ascii="Verdana" w:hAnsi="Verdana" w:cs="Arial"/>
                <w:sz w:val="20"/>
                <w:lang w:val="en-GB"/>
              </w:rPr>
            </w:pPr>
            <w:r>
              <w:rPr>
                <w:rFonts w:ascii="Verdana" w:hAnsi="Verdana" w:cs="Arial"/>
                <w:sz w:val="20"/>
                <w:lang w:val="en-GB"/>
              </w:rPr>
              <w:t>Contact person</w:t>
            </w:r>
            <w:r>
              <w:rPr>
                <w:rFonts w:cs="Arial"/>
                <w:sz w:val="20"/>
                <w:vertAlign w:val="superscript"/>
                <w:lang w:val="en-GB"/>
              </w:rPr>
              <w:t>5</w:t>
            </w:r>
          </w:p>
        </w:tc>
        <w:tc>
          <w:tcPr>
            <w:tcW w:w="2232" w:type="dxa"/>
            <w:shd w:val="clear" w:color="auto" w:fill="auto"/>
          </w:tcPr>
          <w:p w14:paraId="54371B18" w14:textId="77777777" w:rsidR="001E13D3" w:rsidRPr="005F214B" w:rsidRDefault="001E13D3" w:rsidP="006028F7">
            <w:pPr>
              <w:spacing w:before="60" w:after="0"/>
              <w:jc w:val="left"/>
              <w:rPr>
                <w:rFonts w:ascii="Verdana" w:hAnsi="Verdana" w:cs="Arial"/>
                <w:color w:val="002060"/>
                <w:sz w:val="20"/>
                <w:lang w:val="en-GB"/>
              </w:rPr>
            </w:pPr>
          </w:p>
        </w:tc>
        <w:tc>
          <w:tcPr>
            <w:tcW w:w="2232" w:type="dxa"/>
            <w:shd w:val="clear" w:color="auto" w:fill="auto"/>
          </w:tcPr>
          <w:p w14:paraId="61173B43" w14:textId="77777777" w:rsidR="001E13D3" w:rsidRPr="005F214B" w:rsidRDefault="00770EBE" w:rsidP="00E324EB">
            <w:pPr>
              <w:spacing w:before="60" w:after="0"/>
              <w:jc w:val="left"/>
              <w:rPr>
                <w:rFonts w:ascii="Verdana" w:hAnsi="Verdana" w:cs="Arial"/>
                <w:sz w:val="20"/>
                <w:lang w:val="en-GB"/>
              </w:rPr>
            </w:pPr>
            <w:r>
              <w:rPr>
                <w:rFonts w:ascii="Verdana" w:hAnsi="Verdana" w:cs="Arial"/>
                <w:sz w:val="20"/>
                <w:lang w:val="en-GB"/>
              </w:rPr>
              <w:t>E-mail, phone</w:t>
            </w:r>
          </w:p>
        </w:tc>
        <w:tc>
          <w:tcPr>
            <w:tcW w:w="2232" w:type="dxa"/>
            <w:shd w:val="clear" w:color="auto" w:fill="auto"/>
          </w:tcPr>
          <w:p w14:paraId="5349677C" w14:textId="77777777" w:rsidR="001E13D3" w:rsidRPr="005F214B" w:rsidRDefault="001E13D3" w:rsidP="006028F7">
            <w:pPr>
              <w:spacing w:before="60" w:after="0"/>
              <w:jc w:val="left"/>
              <w:rPr>
                <w:rFonts w:ascii="Verdana" w:hAnsi="Verdana" w:cs="Arial"/>
                <w:color w:val="002060"/>
                <w:sz w:val="20"/>
                <w:lang w:val="en-GB"/>
              </w:rPr>
            </w:pPr>
          </w:p>
        </w:tc>
      </w:tr>
    </w:tbl>
    <w:p w14:paraId="0EABEA5D" w14:textId="77777777" w:rsidR="008D1391" w:rsidRDefault="008D1391" w:rsidP="008D1391">
      <w:pPr>
        <w:pStyle w:val="Text4"/>
        <w:ind w:left="0"/>
        <w:rPr>
          <w:lang w:val="fr-BE"/>
        </w:rPr>
      </w:pPr>
    </w:p>
    <w:p w14:paraId="744AB272" w14:textId="77777777" w:rsidR="008D1391" w:rsidRDefault="008D1391" w:rsidP="008D1391">
      <w:pPr>
        <w:pStyle w:val="Text4"/>
        <w:ind w:left="0"/>
        <w:rPr>
          <w:lang w:val="fr-BE"/>
        </w:rPr>
      </w:pPr>
    </w:p>
    <w:p w14:paraId="70ACB63F" w14:textId="77777777" w:rsidR="00E003B8" w:rsidRPr="00102B6C" w:rsidRDefault="00E003B8" w:rsidP="00102B6C">
      <w:pPr>
        <w:pStyle w:val="berschrift4"/>
        <w:keepNext w:val="0"/>
        <w:numPr>
          <w:ilvl w:val="0"/>
          <w:numId w:val="0"/>
        </w:numPr>
        <w:spacing w:after="0"/>
        <w:jc w:val="left"/>
        <w:rPr>
          <w:rFonts w:ascii="Verdana" w:hAnsi="Verdana" w:cs="Arial"/>
          <w:sz w:val="16"/>
          <w:szCs w:val="16"/>
          <w:lang w:val="en-GB"/>
        </w:rPr>
      </w:pPr>
    </w:p>
    <w:p w14:paraId="2CD89263" w14:textId="77777777" w:rsidR="005D5129" w:rsidRPr="00586AF7" w:rsidRDefault="008318D5" w:rsidP="00A740AA">
      <w:pPr>
        <w:pStyle w:val="berschrift4"/>
        <w:keepNext w:val="0"/>
        <w:numPr>
          <w:ilvl w:val="0"/>
          <w:numId w:val="0"/>
        </w:numPr>
        <w:jc w:val="left"/>
        <w:rPr>
          <w:rFonts w:ascii="Verdana" w:hAnsi="Verdana" w:cs="Calibri"/>
          <w:b/>
          <w:color w:val="002060"/>
          <w:szCs w:val="24"/>
          <w:lang w:val="en-GB"/>
        </w:rPr>
      </w:pPr>
      <w:r>
        <w:rPr>
          <w:rFonts w:ascii="Verdana" w:hAnsi="Verdana" w:cs="Calibri"/>
          <w:b/>
          <w:color w:val="002060"/>
          <w:sz w:val="28"/>
          <w:lang w:val="en-GB"/>
        </w:rPr>
        <w:br w:type="page"/>
      </w:r>
      <w:r w:rsidR="005D5129" w:rsidRPr="00586AF7">
        <w:rPr>
          <w:rFonts w:ascii="Verdana" w:hAnsi="Verdana" w:cs="Calibri"/>
          <w:b/>
          <w:color w:val="002060"/>
          <w:szCs w:val="24"/>
          <w:lang w:val="en-GB"/>
        </w:rPr>
        <w:lastRenderedPageBreak/>
        <w:t>BEFORE THE MOBILITY</w:t>
      </w:r>
    </w:p>
    <w:p w14:paraId="0B74B16A" w14:textId="77777777" w:rsidR="00B256DE" w:rsidRPr="001F003D" w:rsidRDefault="005D5129" w:rsidP="00B256DE">
      <w:pPr>
        <w:keepNext/>
        <w:keepLines/>
        <w:spacing w:after="120"/>
        <w:rPr>
          <w:rFonts w:ascii="Verdana" w:hAnsi="Verdana" w:cs="Calibri"/>
          <w:b/>
          <w:color w:val="002060"/>
          <w:sz w:val="18"/>
          <w:szCs w:val="18"/>
          <w:lang w:val="en-GB"/>
        </w:rPr>
      </w:pPr>
      <w:r w:rsidRPr="001F003D">
        <w:rPr>
          <w:rFonts w:ascii="Verdana" w:hAnsi="Verdana" w:cs="Calibri"/>
          <w:b/>
          <w:color w:val="002060"/>
          <w:sz w:val="18"/>
          <w:szCs w:val="18"/>
          <w:lang w:val="en-GB"/>
        </w:rPr>
        <w:t>I</w:t>
      </w:r>
      <w:r w:rsidR="00B256DE" w:rsidRPr="001F003D">
        <w:rPr>
          <w:rFonts w:ascii="Verdana" w:hAnsi="Verdana" w:cs="Calibri"/>
          <w:b/>
          <w:color w:val="002060"/>
          <w:sz w:val="18"/>
          <w:szCs w:val="18"/>
          <w:lang w:val="en-GB"/>
        </w:rPr>
        <w:t xml:space="preserve">. </w:t>
      </w:r>
      <w:r w:rsidR="00770EBE">
        <w:rPr>
          <w:rFonts w:ascii="Verdana" w:hAnsi="Verdana" w:cs="Calibri"/>
          <w:b/>
          <w:color w:val="002060"/>
          <w:sz w:val="18"/>
          <w:szCs w:val="18"/>
          <w:lang w:val="en-GB"/>
        </w:rPr>
        <w:t>Study Programme at the Receiving Institution/</w:t>
      </w:r>
      <w:proofErr w:type="spellStart"/>
      <w:r w:rsidR="00770EBE">
        <w:rPr>
          <w:rFonts w:ascii="Verdana" w:hAnsi="Verdana" w:cs="Calibri"/>
          <w:b/>
          <w:color w:val="002060"/>
          <w:sz w:val="18"/>
          <w:szCs w:val="18"/>
          <w:lang w:val="en-GB"/>
        </w:rPr>
        <w:t>Studienprogramm</w:t>
      </w:r>
      <w:proofErr w:type="spellEnd"/>
      <w:r w:rsidR="00770EBE">
        <w:rPr>
          <w:rFonts w:ascii="Verdana" w:hAnsi="Verdana" w:cs="Calibri"/>
          <w:b/>
          <w:color w:val="002060"/>
          <w:sz w:val="18"/>
          <w:szCs w:val="18"/>
          <w:lang w:val="en-GB"/>
        </w:rPr>
        <w:t xml:space="preserve"> </w:t>
      </w:r>
      <w:proofErr w:type="spellStart"/>
      <w:r w:rsidR="00770EBE">
        <w:rPr>
          <w:rFonts w:ascii="Verdana" w:hAnsi="Verdana" w:cs="Calibri"/>
          <w:b/>
          <w:color w:val="002060"/>
          <w:sz w:val="18"/>
          <w:szCs w:val="18"/>
          <w:lang w:val="en-GB"/>
        </w:rPr>
        <w:t>Gasthochschule</w:t>
      </w:r>
      <w:proofErr w:type="spellEnd"/>
    </w:p>
    <w:p w14:paraId="16C6F3FF" w14:textId="77777777" w:rsidR="00B256DE" w:rsidRPr="001F003D" w:rsidRDefault="00B256DE" w:rsidP="00B256DE">
      <w:pPr>
        <w:pStyle w:val="Kommentartext"/>
        <w:spacing w:after="120"/>
        <w:rPr>
          <w:rFonts w:ascii="Verdana" w:hAnsi="Verdana" w:cs="Calibri"/>
          <w:sz w:val="18"/>
          <w:szCs w:val="18"/>
          <w:lang w:val="en-GB"/>
        </w:rPr>
      </w:pPr>
      <w:r w:rsidRPr="001F003D">
        <w:rPr>
          <w:rFonts w:ascii="Verdana" w:hAnsi="Verdana" w:cs="Calibri"/>
          <w:sz w:val="18"/>
          <w:szCs w:val="18"/>
          <w:lang w:val="en-GB"/>
        </w:rPr>
        <w:t>Planned period of the mobility: from [month/year] ……………. till [month/year] ……………</w:t>
      </w:r>
    </w:p>
    <w:p w14:paraId="698B31DC" w14:textId="77777777"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14:paraId="1C04B5EB" w14:textId="77777777" w:rsidR="00B256DE" w:rsidRPr="00B905A1" w:rsidRDefault="00B256DE" w:rsidP="00B256DE">
      <w:pPr>
        <w:pStyle w:val="Kommentartext"/>
        <w:tabs>
          <w:tab w:val="left" w:pos="2552"/>
          <w:tab w:val="left" w:pos="3686"/>
          <w:tab w:val="left" w:pos="5954"/>
        </w:tabs>
        <w:spacing w:after="0"/>
        <w:rPr>
          <w:rFonts w:ascii="Verdana" w:hAnsi="Verdana" w:cs="Calibri"/>
          <w:sz w:val="16"/>
          <w:szCs w:val="16"/>
          <w:lang w:val="en-GB"/>
        </w:rPr>
      </w:pPr>
      <w:r w:rsidRPr="00B905A1">
        <w:rPr>
          <w:rFonts w:ascii="Verdana" w:hAnsi="Verdana" w:cs="Calibri"/>
          <w:b/>
          <w:sz w:val="16"/>
          <w:szCs w:val="16"/>
          <w:u w:val="single"/>
          <w:lang w:val="en-GB"/>
        </w:rPr>
        <w:t>Table A</w:t>
      </w:r>
      <w:r w:rsidR="00C42B7E">
        <w:rPr>
          <w:rFonts w:ascii="Verdana" w:hAnsi="Verdana" w:cs="Calibri"/>
          <w:b/>
          <w:sz w:val="16"/>
          <w:szCs w:val="16"/>
          <w:u w:val="single"/>
          <w:lang w:val="en-GB"/>
        </w:rPr>
        <w:t xml:space="preserve"> (Before the Mobility)</w:t>
      </w:r>
      <w:r w:rsidRPr="00B905A1">
        <w:rPr>
          <w:rFonts w:ascii="Verdana" w:hAnsi="Verdana" w:cs="Calibri"/>
          <w:sz w:val="16"/>
          <w:szCs w:val="16"/>
          <w:u w:val="single"/>
          <w:lang w:val="en-GB"/>
        </w:rPr>
        <w:t>:</w:t>
      </w:r>
    </w:p>
    <w:p w14:paraId="7BC3A88C" w14:textId="77777777"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4F7FEF" w14:paraId="1F3E492A" w14:textId="77777777" w:rsidTr="006028F7">
        <w:trPr>
          <w:jc w:val="center"/>
        </w:trPr>
        <w:tc>
          <w:tcPr>
            <w:tcW w:w="1801" w:type="dxa"/>
            <w:shd w:val="clear" w:color="auto" w:fill="auto"/>
            <w:vAlign w:val="center"/>
          </w:tcPr>
          <w:p w14:paraId="1C25FB32" w14:textId="77777777"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Component</w:t>
            </w:r>
            <w:r w:rsidR="00981A5F">
              <w:rPr>
                <w:rFonts w:ascii="Verdana" w:hAnsi="Verdana" w:cs="Calibri"/>
                <w:b/>
                <w:i/>
                <w:sz w:val="16"/>
                <w:szCs w:val="16"/>
                <w:vertAlign w:val="superscript"/>
                <w:lang w:val="en-GB"/>
              </w:rPr>
              <w:t xml:space="preserve">6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vAlign w:val="center"/>
          </w:tcPr>
          <w:p w14:paraId="78227C36" w14:textId="77777777"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Component title (as indicated in the course catalogue</w:t>
            </w:r>
            <w:r w:rsidR="00770EBE">
              <w:rPr>
                <w:rFonts w:ascii="Verdana" w:hAnsi="Verdana" w:cs="Calibri"/>
                <w:b/>
                <w:sz w:val="16"/>
                <w:szCs w:val="16"/>
                <w:vertAlign w:val="superscript"/>
                <w:lang w:val="en-GB"/>
              </w:rPr>
              <w:t>7</w:t>
            </w:r>
            <w:r w:rsidRPr="00A740AA">
              <w:rPr>
                <w:rFonts w:ascii="Verdana" w:hAnsi="Verdana" w:cs="Calibri"/>
                <w:b/>
                <w:sz w:val="16"/>
                <w:szCs w:val="16"/>
                <w:lang w:val="en-GB"/>
              </w:rPr>
              <w:t>) at the receiving institution</w:t>
            </w:r>
          </w:p>
        </w:tc>
        <w:tc>
          <w:tcPr>
            <w:tcW w:w="1275" w:type="dxa"/>
            <w:shd w:val="clear" w:color="auto" w:fill="auto"/>
            <w:vAlign w:val="center"/>
          </w:tcPr>
          <w:p w14:paraId="5E0415A8" w14:textId="77777777" w:rsidR="00B256DE" w:rsidRPr="00A740AA" w:rsidRDefault="00B256DE" w:rsidP="00770EBE">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770EBE">
              <w:rPr>
                <w:rFonts w:ascii="Verdana" w:hAnsi="Verdana" w:cs="Calibri"/>
                <w:sz w:val="16"/>
                <w:szCs w:val="16"/>
                <w:lang w:val="en-GB"/>
              </w:rPr>
              <w:t>[autumn / spring</w:t>
            </w:r>
            <w:r w:rsidR="00770EBE">
              <w:rPr>
                <w:rFonts w:ascii="Verdana" w:hAnsi="Verdana" w:cs="Calibri"/>
                <w:sz w:val="16"/>
                <w:szCs w:val="16"/>
                <w:lang w:val="en-GB"/>
              </w:rPr>
              <w:t xml:space="preserve">; </w:t>
            </w:r>
            <w:r w:rsidRPr="00770EBE">
              <w:rPr>
                <w:rFonts w:ascii="Verdana" w:hAnsi="Verdana" w:cs="Calibri"/>
                <w:sz w:val="16"/>
                <w:szCs w:val="16"/>
                <w:lang w:val="en-GB"/>
              </w:rPr>
              <w:t xml:space="preserve"> term]</w:t>
            </w:r>
          </w:p>
        </w:tc>
        <w:tc>
          <w:tcPr>
            <w:tcW w:w="2410" w:type="dxa"/>
            <w:shd w:val="clear" w:color="auto" w:fill="auto"/>
            <w:vAlign w:val="center"/>
          </w:tcPr>
          <w:p w14:paraId="5DBFB98D" w14:textId="77777777" w:rsidR="00B256DE" w:rsidRPr="00A740AA" w:rsidRDefault="00B256DE" w:rsidP="00586A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770EBE">
              <w:rPr>
                <w:rFonts w:ascii="Verdana" w:hAnsi="Verdana" w:cs="Calibri"/>
                <w:b/>
                <w:sz w:val="16"/>
                <w:szCs w:val="16"/>
                <w:lang w:val="en-GB"/>
              </w:rPr>
              <w:t xml:space="preserve"> (or equivalent)</w:t>
            </w:r>
            <w:r w:rsidR="00770EBE">
              <w:rPr>
                <w:rFonts w:cs="Calibri"/>
                <w:b/>
                <w:sz w:val="16"/>
                <w:szCs w:val="16"/>
                <w:vertAlign w:val="superscript"/>
                <w:lang w:val="en-GB"/>
              </w:rPr>
              <w:t>8</w:t>
            </w:r>
            <w:r w:rsidRPr="00A740AA">
              <w:rPr>
                <w:rFonts w:ascii="Verdana" w:hAnsi="Verdana" w:cs="Calibri"/>
                <w:b/>
                <w:sz w:val="16"/>
                <w:szCs w:val="16"/>
                <w:lang w:val="en-GB"/>
              </w:rPr>
              <w:t xml:space="preserve"> to be awarded by the </w:t>
            </w:r>
            <w:r w:rsidR="00586AF7">
              <w:rPr>
                <w:rFonts w:ascii="Verdana" w:hAnsi="Verdana" w:cs="Calibri"/>
                <w:b/>
                <w:sz w:val="16"/>
                <w:szCs w:val="16"/>
                <w:lang w:val="en-GB"/>
              </w:rPr>
              <w:t>R</w:t>
            </w:r>
            <w:r w:rsidRPr="00A740AA">
              <w:rPr>
                <w:rFonts w:ascii="Verdana" w:hAnsi="Verdana" w:cs="Calibri"/>
                <w:b/>
                <w:sz w:val="16"/>
                <w:szCs w:val="16"/>
                <w:lang w:val="en-GB"/>
              </w:rPr>
              <w:t xml:space="preserve">eceiving </w:t>
            </w:r>
            <w:r w:rsidR="00586AF7">
              <w:rPr>
                <w:rFonts w:ascii="Verdana" w:hAnsi="Verdana" w:cs="Calibri"/>
                <w:b/>
                <w:sz w:val="16"/>
                <w:szCs w:val="16"/>
                <w:lang w:val="en-GB"/>
              </w:rPr>
              <w:t>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4F7FEF" w14:paraId="6DEBC179" w14:textId="77777777" w:rsidTr="006028F7">
        <w:trPr>
          <w:trHeight w:val="473"/>
          <w:jc w:val="center"/>
        </w:trPr>
        <w:tc>
          <w:tcPr>
            <w:tcW w:w="1801" w:type="dxa"/>
            <w:shd w:val="clear" w:color="auto" w:fill="auto"/>
            <w:vAlign w:val="center"/>
          </w:tcPr>
          <w:p w14:paraId="33899C29" w14:textId="77777777"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14:paraId="4138AACF" w14:textId="77777777" w:rsidR="00B256DE" w:rsidRPr="006028F7" w:rsidRDefault="00B256DE" w:rsidP="006028F7">
            <w:pPr>
              <w:pStyle w:val="Kommentartext"/>
              <w:spacing w:before="60" w:after="60"/>
              <w:rPr>
                <w:rFonts w:ascii="Verdana" w:hAnsi="Verdana" w:cs="Calibri"/>
                <w:sz w:val="16"/>
                <w:lang w:val="en-US"/>
              </w:rPr>
            </w:pPr>
          </w:p>
        </w:tc>
        <w:tc>
          <w:tcPr>
            <w:tcW w:w="1275" w:type="dxa"/>
            <w:shd w:val="clear" w:color="auto" w:fill="auto"/>
            <w:vAlign w:val="center"/>
          </w:tcPr>
          <w:p w14:paraId="35FD9FD7" w14:textId="77777777"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14:paraId="5DE9D05F" w14:textId="77777777" w:rsidR="00B256DE" w:rsidRPr="006028F7" w:rsidRDefault="00B256DE" w:rsidP="006028F7">
            <w:pPr>
              <w:spacing w:before="60" w:after="60"/>
              <w:rPr>
                <w:rFonts w:ascii="Verdana" w:hAnsi="Verdana" w:cs="Calibri"/>
                <w:sz w:val="16"/>
                <w:lang w:val="en-US"/>
              </w:rPr>
            </w:pPr>
          </w:p>
        </w:tc>
      </w:tr>
      <w:tr w:rsidR="001F003D" w:rsidRPr="004F7FEF" w14:paraId="7A7B6A32" w14:textId="77777777" w:rsidTr="006028F7">
        <w:trPr>
          <w:trHeight w:val="473"/>
          <w:jc w:val="center"/>
        </w:trPr>
        <w:tc>
          <w:tcPr>
            <w:tcW w:w="1801" w:type="dxa"/>
            <w:shd w:val="clear" w:color="auto" w:fill="auto"/>
            <w:vAlign w:val="center"/>
          </w:tcPr>
          <w:p w14:paraId="086A2D8E"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6C6257F5" w14:textId="77777777"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14:paraId="13D534C3"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7555DFE6" w14:textId="77777777" w:rsidR="001F003D" w:rsidRPr="006028F7" w:rsidRDefault="001F003D" w:rsidP="006028F7">
            <w:pPr>
              <w:spacing w:before="60" w:after="60"/>
              <w:rPr>
                <w:rFonts w:ascii="Verdana" w:hAnsi="Verdana" w:cs="Calibri"/>
                <w:sz w:val="16"/>
                <w:lang w:val="en-US"/>
              </w:rPr>
            </w:pPr>
          </w:p>
        </w:tc>
      </w:tr>
      <w:tr w:rsidR="001F003D" w:rsidRPr="004F7FEF" w14:paraId="203BB944" w14:textId="77777777" w:rsidTr="006028F7">
        <w:trPr>
          <w:trHeight w:val="473"/>
          <w:jc w:val="center"/>
        </w:trPr>
        <w:tc>
          <w:tcPr>
            <w:tcW w:w="1801" w:type="dxa"/>
            <w:shd w:val="clear" w:color="auto" w:fill="auto"/>
            <w:vAlign w:val="center"/>
          </w:tcPr>
          <w:p w14:paraId="6BA5F2E0"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58637F2C" w14:textId="77777777"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14:paraId="7C12A84D"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72CF92B2" w14:textId="77777777" w:rsidR="001F003D" w:rsidRPr="006028F7" w:rsidRDefault="001F003D" w:rsidP="006028F7">
            <w:pPr>
              <w:spacing w:before="60" w:after="60"/>
              <w:rPr>
                <w:rFonts w:ascii="Verdana" w:hAnsi="Verdana" w:cs="Calibri"/>
                <w:sz w:val="16"/>
                <w:lang w:val="en-US"/>
              </w:rPr>
            </w:pPr>
          </w:p>
        </w:tc>
      </w:tr>
      <w:tr w:rsidR="001F003D" w:rsidRPr="004F7FEF" w14:paraId="4B3C7CE7" w14:textId="77777777" w:rsidTr="006028F7">
        <w:trPr>
          <w:trHeight w:val="473"/>
          <w:jc w:val="center"/>
        </w:trPr>
        <w:tc>
          <w:tcPr>
            <w:tcW w:w="1801" w:type="dxa"/>
            <w:shd w:val="clear" w:color="auto" w:fill="auto"/>
            <w:vAlign w:val="center"/>
          </w:tcPr>
          <w:p w14:paraId="2E3F3042"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492B238D" w14:textId="77777777"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14:paraId="16FFAE51"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69CF27F3" w14:textId="77777777" w:rsidR="001F003D" w:rsidRPr="006028F7" w:rsidRDefault="001F003D" w:rsidP="006028F7">
            <w:pPr>
              <w:spacing w:before="60" w:after="60"/>
              <w:rPr>
                <w:rFonts w:ascii="Verdana" w:hAnsi="Verdana" w:cs="Calibri"/>
                <w:sz w:val="16"/>
                <w:lang w:val="en-US"/>
              </w:rPr>
            </w:pPr>
          </w:p>
        </w:tc>
      </w:tr>
      <w:tr w:rsidR="001F003D" w:rsidRPr="004F7FEF" w14:paraId="13CCF291" w14:textId="77777777" w:rsidTr="006028F7">
        <w:trPr>
          <w:trHeight w:val="473"/>
          <w:jc w:val="center"/>
        </w:trPr>
        <w:tc>
          <w:tcPr>
            <w:tcW w:w="1801" w:type="dxa"/>
            <w:shd w:val="clear" w:color="auto" w:fill="auto"/>
            <w:vAlign w:val="center"/>
          </w:tcPr>
          <w:p w14:paraId="6A908BC6"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464F0D4F" w14:textId="77777777"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14:paraId="61BE7C7E"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63BAE415" w14:textId="77777777" w:rsidR="001F003D" w:rsidRPr="006028F7" w:rsidRDefault="001F003D" w:rsidP="006028F7">
            <w:pPr>
              <w:spacing w:before="60" w:after="60"/>
              <w:rPr>
                <w:rFonts w:ascii="Verdana" w:hAnsi="Verdana" w:cs="Calibri"/>
                <w:sz w:val="16"/>
                <w:lang w:val="en-US"/>
              </w:rPr>
            </w:pPr>
          </w:p>
        </w:tc>
      </w:tr>
      <w:tr w:rsidR="00D423A9" w:rsidRPr="004F7FEF" w14:paraId="2EA13125" w14:textId="77777777" w:rsidTr="006028F7">
        <w:trPr>
          <w:trHeight w:val="473"/>
          <w:jc w:val="center"/>
        </w:trPr>
        <w:tc>
          <w:tcPr>
            <w:tcW w:w="1801" w:type="dxa"/>
            <w:shd w:val="clear" w:color="auto" w:fill="auto"/>
            <w:vAlign w:val="center"/>
          </w:tcPr>
          <w:p w14:paraId="38825E99" w14:textId="77777777"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14:paraId="7C73D6B7" w14:textId="77777777"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14:paraId="03012119" w14:textId="77777777"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14:paraId="5D5F5DE0" w14:textId="77777777" w:rsidR="00D423A9" w:rsidRPr="006028F7" w:rsidRDefault="00D423A9" w:rsidP="006028F7">
            <w:pPr>
              <w:spacing w:before="60" w:after="60"/>
              <w:rPr>
                <w:rFonts w:ascii="Verdana" w:hAnsi="Verdana" w:cs="Calibri"/>
                <w:sz w:val="16"/>
                <w:lang w:val="en-US"/>
              </w:rPr>
            </w:pPr>
          </w:p>
        </w:tc>
      </w:tr>
      <w:tr w:rsidR="00D423A9" w:rsidRPr="00865FC1" w14:paraId="281BA8EF" w14:textId="77777777" w:rsidTr="006028F7">
        <w:trPr>
          <w:trHeight w:val="473"/>
          <w:jc w:val="center"/>
        </w:trPr>
        <w:tc>
          <w:tcPr>
            <w:tcW w:w="1801" w:type="dxa"/>
            <w:shd w:val="clear" w:color="auto" w:fill="auto"/>
            <w:vAlign w:val="center"/>
          </w:tcPr>
          <w:p w14:paraId="78E72FF4" w14:textId="77777777"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14:paraId="5827A9D6" w14:textId="77777777"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14:paraId="04AB5CE0" w14:textId="77777777"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14:paraId="3D16A098" w14:textId="77777777"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14:paraId="482C97C4" w14:textId="77777777" w:rsidR="00B256DE" w:rsidRDefault="00B256DE" w:rsidP="00B256DE">
      <w:pPr>
        <w:pStyle w:val="Listenabsatz"/>
        <w:suppressAutoHyphens w:val="0"/>
        <w:ind w:left="0"/>
        <w:jc w:val="both"/>
        <w:rPr>
          <w:rFonts w:ascii="Verdana" w:hAnsi="Verdana" w:cs="Calibri"/>
          <w:sz w:val="20"/>
          <w:szCs w:val="20"/>
          <w:u w:val="single"/>
          <w:lang w:val="en-US"/>
        </w:rPr>
      </w:pPr>
    </w:p>
    <w:p w14:paraId="71C703DB" w14:textId="77777777" w:rsidR="00586AF7" w:rsidRPr="00586AF7" w:rsidRDefault="00586AF7" w:rsidP="00B256DE">
      <w:pPr>
        <w:pStyle w:val="Listenabsatz"/>
        <w:suppressAutoHyphens w:val="0"/>
        <w:ind w:left="0"/>
        <w:jc w:val="both"/>
        <w:rPr>
          <w:rFonts w:ascii="Verdana" w:hAnsi="Verdana" w:cs="Calibri"/>
          <w:b/>
          <w:color w:val="002060"/>
          <w:sz w:val="16"/>
          <w:szCs w:val="16"/>
          <w:lang w:val="de-DE"/>
        </w:rPr>
      </w:pPr>
      <w:r w:rsidRPr="00586AF7">
        <w:rPr>
          <w:rFonts w:ascii="Verdana" w:hAnsi="Verdana" w:cs="Calibri"/>
          <w:b/>
          <w:color w:val="002060"/>
          <w:sz w:val="18"/>
          <w:szCs w:val="18"/>
          <w:lang w:val="de-DE"/>
        </w:rPr>
        <w:t xml:space="preserve">II. Recognition at the </w:t>
      </w:r>
      <w:proofErr w:type="spellStart"/>
      <w:r w:rsidRPr="00586AF7">
        <w:rPr>
          <w:rFonts w:ascii="Verdana" w:hAnsi="Verdana" w:cs="Calibri"/>
          <w:b/>
          <w:color w:val="002060"/>
          <w:sz w:val="18"/>
          <w:szCs w:val="18"/>
          <w:lang w:val="de-DE"/>
        </w:rPr>
        <w:t>Sending</w:t>
      </w:r>
      <w:proofErr w:type="spellEnd"/>
      <w:r w:rsidRPr="00586AF7">
        <w:rPr>
          <w:rFonts w:ascii="Verdana" w:hAnsi="Verdana" w:cs="Calibri"/>
          <w:b/>
          <w:color w:val="002060"/>
          <w:sz w:val="18"/>
          <w:szCs w:val="18"/>
          <w:lang w:val="de-DE"/>
        </w:rPr>
        <w:t xml:space="preserve"> Institution/Anerkennung an TU Chemnitz </w:t>
      </w:r>
    </w:p>
    <w:p w14:paraId="7AEBD799" w14:textId="77777777" w:rsidR="00586AF7" w:rsidRPr="00586AF7" w:rsidRDefault="00586AF7" w:rsidP="00B256DE">
      <w:pPr>
        <w:pStyle w:val="Listenabsatz"/>
        <w:suppressAutoHyphens w:val="0"/>
        <w:ind w:left="0"/>
        <w:jc w:val="both"/>
        <w:rPr>
          <w:rFonts w:ascii="Verdana" w:hAnsi="Verdana" w:cs="Calibri"/>
          <w:sz w:val="20"/>
          <w:szCs w:val="20"/>
          <w:u w:val="single"/>
          <w:lang w:val="de-DE"/>
        </w:rPr>
      </w:pPr>
      <w:r w:rsidRPr="00586AF7">
        <w:rPr>
          <w:rFonts w:ascii="Verdana" w:hAnsi="Verdana" w:cs="Calibri"/>
          <w:b/>
          <w:color w:val="002060"/>
          <w:sz w:val="16"/>
          <w:szCs w:val="16"/>
          <w:lang w:val="de-DE"/>
        </w:rPr>
        <w:t xml:space="preserve">      </w:t>
      </w:r>
    </w:p>
    <w:p w14:paraId="44BB1047" w14:textId="77777777" w:rsidR="00D423A9" w:rsidRDefault="00B256DE" w:rsidP="00B256DE">
      <w:pPr>
        <w:pStyle w:val="Listenabsatz"/>
        <w:suppressAutoHyphens w:val="0"/>
        <w:ind w:left="0"/>
        <w:jc w:val="both"/>
        <w:rPr>
          <w:rFonts w:ascii="Verdana" w:hAnsi="Verdana" w:cs="Calibri"/>
          <w:sz w:val="16"/>
          <w:szCs w:val="16"/>
          <w:u w:val="single"/>
        </w:rPr>
      </w:pPr>
      <w:r w:rsidRPr="00B905A1">
        <w:rPr>
          <w:rFonts w:ascii="Verdana" w:hAnsi="Verdana" w:cs="Calibri"/>
          <w:b/>
          <w:sz w:val="16"/>
          <w:szCs w:val="16"/>
          <w:u w:val="single"/>
        </w:rPr>
        <w:t>Table B</w:t>
      </w:r>
      <w:r w:rsidR="00C42B7E">
        <w:rPr>
          <w:rFonts w:ascii="Verdana" w:hAnsi="Verdana" w:cs="Calibri"/>
          <w:b/>
          <w:sz w:val="16"/>
          <w:szCs w:val="16"/>
          <w:u w:val="single"/>
        </w:rPr>
        <w:t xml:space="preserve"> (Before the Mobility)</w:t>
      </w:r>
      <w:r w:rsidRPr="001F003D">
        <w:rPr>
          <w:rFonts w:ascii="Verdana" w:hAnsi="Verdana" w:cs="Calibri"/>
          <w:sz w:val="16"/>
          <w:szCs w:val="16"/>
          <w:u w:val="single"/>
        </w:rPr>
        <w:t xml:space="preserve">: </w:t>
      </w:r>
    </w:p>
    <w:p w14:paraId="576C4BD5" w14:textId="77777777" w:rsidR="00586AF7" w:rsidRPr="00B76983" w:rsidRDefault="00586AF7" w:rsidP="00B256DE">
      <w:pPr>
        <w:pStyle w:val="Listenabsatz"/>
        <w:suppressAutoHyphens w:val="0"/>
        <w:ind w:left="0"/>
        <w:jc w:val="both"/>
        <w:rPr>
          <w:rFonts w:ascii="Verdana" w:hAnsi="Verdana"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4F7FEF" w14:paraId="606EF01E" w14:textId="77777777" w:rsidTr="006028F7">
        <w:trPr>
          <w:jc w:val="center"/>
        </w:trPr>
        <w:tc>
          <w:tcPr>
            <w:tcW w:w="1801" w:type="dxa"/>
            <w:shd w:val="clear" w:color="auto" w:fill="auto"/>
            <w:vAlign w:val="center"/>
          </w:tcPr>
          <w:p w14:paraId="70A614A0" w14:textId="77777777"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vAlign w:val="center"/>
          </w:tcPr>
          <w:p w14:paraId="2E722DB2" w14:textId="77777777"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vAlign w:val="center"/>
          </w:tcPr>
          <w:p w14:paraId="6D4FCAF8" w14:textId="77777777" w:rsidR="00B256DE" w:rsidRPr="00A740AA" w:rsidRDefault="00B256DE" w:rsidP="00586AF7">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586AF7">
              <w:rPr>
                <w:rFonts w:ascii="Verdana" w:hAnsi="Verdana" w:cs="Calibri"/>
                <w:sz w:val="16"/>
                <w:szCs w:val="16"/>
                <w:lang w:val="en-GB"/>
              </w:rPr>
              <w:t>[autumn / spring</w:t>
            </w:r>
            <w:r w:rsidR="00586AF7" w:rsidRPr="00586AF7">
              <w:rPr>
                <w:rFonts w:ascii="Verdana" w:hAnsi="Verdana" w:cs="Calibri"/>
                <w:sz w:val="16"/>
                <w:szCs w:val="16"/>
                <w:lang w:val="en-GB"/>
              </w:rPr>
              <w:t xml:space="preserve">; </w:t>
            </w:r>
            <w:r w:rsidRPr="00586AF7">
              <w:rPr>
                <w:rFonts w:ascii="Verdana" w:hAnsi="Verdana" w:cs="Calibri"/>
                <w:sz w:val="16"/>
                <w:szCs w:val="16"/>
                <w:lang w:val="en-GB"/>
              </w:rPr>
              <w:t xml:space="preserve"> term]</w:t>
            </w:r>
          </w:p>
        </w:tc>
        <w:tc>
          <w:tcPr>
            <w:tcW w:w="2410" w:type="dxa"/>
            <w:shd w:val="clear" w:color="auto" w:fill="auto"/>
            <w:vAlign w:val="center"/>
          </w:tcPr>
          <w:p w14:paraId="292A8CF9" w14:textId="77777777"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586AF7">
              <w:rPr>
                <w:rFonts w:ascii="Verdana" w:hAnsi="Verdana" w:cs="Calibri"/>
                <w:b/>
                <w:sz w:val="16"/>
                <w:szCs w:val="16"/>
                <w:lang w:val="en-GB"/>
              </w:rPr>
              <w:t xml:space="preserve"> (or equivalent) to be recognised by the Sending Institution</w:t>
            </w:r>
            <w:r w:rsidRPr="00A740AA">
              <w:rPr>
                <w:rFonts w:ascii="Verdana" w:hAnsi="Verdana" w:cs="Calibri"/>
                <w:b/>
                <w:sz w:val="16"/>
                <w:szCs w:val="16"/>
                <w:lang w:val="en-GB"/>
              </w:rPr>
              <w:t xml:space="preserve"> </w:t>
            </w:r>
          </w:p>
        </w:tc>
      </w:tr>
      <w:tr w:rsidR="001F003D" w:rsidRPr="004F7FEF" w14:paraId="0A2F3D10" w14:textId="77777777" w:rsidTr="006028F7">
        <w:trPr>
          <w:trHeight w:val="473"/>
          <w:jc w:val="center"/>
        </w:trPr>
        <w:tc>
          <w:tcPr>
            <w:tcW w:w="1801" w:type="dxa"/>
            <w:shd w:val="clear" w:color="auto" w:fill="auto"/>
            <w:vAlign w:val="center"/>
          </w:tcPr>
          <w:p w14:paraId="1AFE8990"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31F02AE9" w14:textId="77777777"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14:paraId="65AAFF10"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6C080185" w14:textId="77777777" w:rsidR="001F003D" w:rsidRPr="006028F7" w:rsidRDefault="001F003D" w:rsidP="006028F7">
            <w:pPr>
              <w:spacing w:before="60" w:after="60"/>
              <w:rPr>
                <w:rFonts w:ascii="Verdana" w:hAnsi="Verdana" w:cs="Calibri"/>
                <w:sz w:val="16"/>
                <w:lang w:val="en-US"/>
              </w:rPr>
            </w:pPr>
          </w:p>
        </w:tc>
      </w:tr>
      <w:tr w:rsidR="001F003D" w:rsidRPr="004F7FEF" w14:paraId="1829C8EE" w14:textId="77777777" w:rsidTr="006028F7">
        <w:trPr>
          <w:trHeight w:val="473"/>
          <w:jc w:val="center"/>
        </w:trPr>
        <w:tc>
          <w:tcPr>
            <w:tcW w:w="1801" w:type="dxa"/>
            <w:shd w:val="clear" w:color="auto" w:fill="auto"/>
            <w:vAlign w:val="center"/>
          </w:tcPr>
          <w:p w14:paraId="51463819"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0DE2F425" w14:textId="77777777"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14:paraId="56BCF9D8"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2AC9BB79" w14:textId="77777777" w:rsidR="001F003D" w:rsidRPr="006028F7" w:rsidRDefault="001F003D" w:rsidP="006028F7">
            <w:pPr>
              <w:spacing w:before="60" w:after="60"/>
              <w:rPr>
                <w:rFonts w:ascii="Verdana" w:hAnsi="Verdana" w:cs="Calibri"/>
                <w:sz w:val="16"/>
                <w:lang w:val="en-US"/>
              </w:rPr>
            </w:pPr>
          </w:p>
        </w:tc>
      </w:tr>
      <w:tr w:rsidR="001F003D" w:rsidRPr="004F7FEF" w14:paraId="12B20228" w14:textId="77777777" w:rsidTr="006028F7">
        <w:trPr>
          <w:trHeight w:val="473"/>
          <w:jc w:val="center"/>
        </w:trPr>
        <w:tc>
          <w:tcPr>
            <w:tcW w:w="1801" w:type="dxa"/>
            <w:shd w:val="clear" w:color="auto" w:fill="auto"/>
            <w:vAlign w:val="center"/>
          </w:tcPr>
          <w:p w14:paraId="160E203D"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36F78C78" w14:textId="77777777"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14:paraId="51D495EF"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6388D075" w14:textId="77777777" w:rsidR="001F003D" w:rsidRPr="006028F7" w:rsidRDefault="001F003D" w:rsidP="006028F7">
            <w:pPr>
              <w:spacing w:before="60" w:after="60"/>
              <w:rPr>
                <w:rFonts w:ascii="Verdana" w:hAnsi="Verdana" w:cs="Calibri"/>
                <w:sz w:val="16"/>
                <w:lang w:val="en-US"/>
              </w:rPr>
            </w:pPr>
          </w:p>
        </w:tc>
      </w:tr>
      <w:tr w:rsidR="001F003D" w:rsidRPr="004F7FEF" w14:paraId="162B15BC" w14:textId="77777777" w:rsidTr="006028F7">
        <w:trPr>
          <w:trHeight w:val="473"/>
          <w:jc w:val="center"/>
        </w:trPr>
        <w:tc>
          <w:tcPr>
            <w:tcW w:w="1801" w:type="dxa"/>
            <w:shd w:val="clear" w:color="auto" w:fill="auto"/>
            <w:vAlign w:val="center"/>
          </w:tcPr>
          <w:p w14:paraId="5209705A"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4F2812E6" w14:textId="77777777"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14:paraId="4F69D21A"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29AE1367" w14:textId="77777777" w:rsidR="001F003D" w:rsidRPr="006028F7" w:rsidRDefault="001F003D" w:rsidP="006028F7">
            <w:pPr>
              <w:spacing w:before="60" w:after="60"/>
              <w:rPr>
                <w:rFonts w:ascii="Verdana" w:hAnsi="Verdana" w:cs="Calibri"/>
                <w:sz w:val="16"/>
                <w:lang w:val="en-US"/>
              </w:rPr>
            </w:pPr>
          </w:p>
        </w:tc>
      </w:tr>
      <w:tr w:rsidR="001F003D" w:rsidRPr="004F7FEF" w14:paraId="0C4154F9" w14:textId="77777777" w:rsidTr="006028F7">
        <w:trPr>
          <w:trHeight w:val="473"/>
          <w:jc w:val="center"/>
        </w:trPr>
        <w:tc>
          <w:tcPr>
            <w:tcW w:w="1801" w:type="dxa"/>
            <w:shd w:val="clear" w:color="auto" w:fill="auto"/>
            <w:vAlign w:val="center"/>
          </w:tcPr>
          <w:p w14:paraId="0DED936F" w14:textId="77777777"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14:paraId="6E3DBD66" w14:textId="77777777"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14:paraId="5197D51C" w14:textId="77777777"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14:paraId="48D7721B" w14:textId="77777777" w:rsidR="001F003D" w:rsidRPr="006028F7" w:rsidRDefault="001F003D" w:rsidP="006028F7">
            <w:pPr>
              <w:spacing w:before="60" w:after="60"/>
              <w:rPr>
                <w:rFonts w:ascii="Verdana" w:hAnsi="Verdana" w:cs="Calibri"/>
                <w:sz w:val="16"/>
                <w:lang w:val="en-US"/>
              </w:rPr>
            </w:pPr>
          </w:p>
        </w:tc>
      </w:tr>
      <w:tr w:rsidR="00B256DE" w:rsidRPr="004F7FEF" w14:paraId="098407FE" w14:textId="77777777" w:rsidTr="006028F7">
        <w:trPr>
          <w:trHeight w:val="473"/>
          <w:jc w:val="center"/>
        </w:trPr>
        <w:tc>
          <w:tcPr>
            <w:tcW w:w="1801" w:type="dxa"/>
            <w:shd w:val="clear" w:color="auto" w:fill="auto"/>
            <w:vAlign w:val="center"/>
          </w:tcPr>
          <w:p w14:paraId="41657BCB" w14:textId="77777777"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14:paraId="6D4B0272" w14:textId="77777777" w:rsidR="00B256DE" w:rsidRPr="006028F7" w:rsidRDefault="00B256DE" w:rsidP="006028F7">
            <w:pPr>
              <w:spacing w:before="60" w:after="60"/>
              <w:rPr>
                <w:rFonts w:ascii="Verdana" w:hAnsi="Verdana" w:cs="Calibri"/>
                <w:sz w:val="16"/>
                <w:lang w:val="en-US"/>
              </w:rPr>
            </w:pPr>
          </w:p>
        </w:tc>
        <w:tc>
          <w:tcPr>
            <w:tcW w:w="1275" w:type="dxa"/>
            <w:shd w:val="clear" w:color="auto" w:fill="auto"/>
            <w:vAlign w:val="center"/>
          </w:tcPr>
          <w:p w14:paraId="71A9B83C" w14:textId="77777777"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14:paraId="170DDA7F" w14:textId="77777777" w:rsidR="00B256DE" w:rsidRPr="006028F7" w:rsidRDefault="00B256DE" w:rsidP="006028F7">
            <w:pPr>
              <w:spacing w:before="60" w:after="60"/>
              <w:rPr>
                <w:rFonts w:ascii="Verdana" w:hAnsi="Verdana" w:cs="Calibri"/>
                <w:sz w:val="16"/>
                <w:lang w:val="en-US"/>
              </w:rPr>
            </w:pPr>
          </w:p>
        </w:tc>
      </w:tr>
      <w:tr w:rsidR="00D423A9" w:rsidRPr="00865FC1" w14:paraId="79503A6B" w14:textId="77777777" w:rsidTr="006028F7">
        <w:trPr>
          <w:trHeight w:val="473"/>
          <w:jc w:val="center"/>
        </w:trPr>
        <w:tc>
          <w:tcPr>
            <w:tcW w:w="1801" w:type="dxa"/>
            <w:shd w:val="clear" w:color="auto" w:fill="auto"/>
            <w:vAlign w:val="center"/>
          </w:tcPr>
          <w:p w14:paraId="29334430" w14:textId="77777777"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14:paraId="2ECB9FA8" w14:textId="77777777" w:rsidR="00D423A9" w:rsidRPr="006028F7" w:rsidRDefault="00D423A9" w:rsidP="006028F7">
            <w:pPr>
              <w:spacing w:before="60" w:after="60"/>
              <w:rPr>
                <w:rFonts w:ascii="Verdana" w:hAnsi="Verdana" w:cs="Calibri"/>
                <w:sz w:val="16"/>
                <w:szCs w:val="16"/>
                <w:lang w:val="en-GB"/>
              </w:rPr>
            </w:pPr>
          </w:p>
        </w:tc>
        <w:tc>
          <w:tcPr>
            <w:tcW w:w="1275" w:type="dxa"/>
            <w:shd w:val="clear" w:color="auto" w:fill="auto"/>
            <w:vAlign w:val="center"/>
          </w:tcPr>
          <w:p w14:paraId="54B8CF0A" w14:textId="77777777"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14:paraId="50EB98C2" w14:textId="77777777"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14:paraId="15DE02F3" w14:textId="77777777" w:rsidR="00D743F7" w:rsidRDefault="00D743F7" w:rsidP="007F165C">
      <w:pPr>
        <w:pStyle w:val="Listenabsatz"/>
        <w:suppressAutoHyphens w:val="0"/>
        <w:ind w:left="0"/>
        <w:jc w:val="both"/>
        <w:rPr>
          <w:rFonts w:ascii="Verdana" w:hAnsi="Verdana" w:cs="Calibri"/>
          <w:b/>
          <w:color w:val="002060"/>
          <w:sz w:val="18"/>
          <w:szCs w:val="18"/>
          <w:lang w:val="en-US"/>
        </w:rPr>
      </w:pPr>
    </w:p>
    <w:p w14:paraId="0123E34C"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4F7FEF" w14:paraId="697F754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8D384DE" w14:textId="77777777" w:rsidR="00B256DE" w:rsidRPr="00D743F7" w:rsidRDefault="00B256DE" w:rsidP="00AA1AA5">
            <w:pPr>
              <w:spacing w:before="60" w:after="120"/>
              <w:ind w:left="-6" w:firstLine="6"/>
              <w:rPr>
                <w:rFonts w:ascii="Verdana" w:hAnsi="Verdana" w:cs="Calibri"/>
                <w:b/>
                <w:sz w:val="16"/>
                <w:szCs w:val="16"/>
                <w:lang w:val="en-GB"/>
              </w:rPr>
            </w:pPr>
            <w:r w:rsidRPr="00D743F7">
              <w:rPr>
                <w:rFonts w:ascii="Verdana" w:hAnsi="Verdana" w:cs="Calibri"/>
                <w:b/>
                <w:sz w:val="16"/>
                <w:szCs w:val="16"/>
                <w:lang w:val="en-GB"/>
              </w:rPr>
              <w:t>Language competence of the student</w:t>
            </w:r>
          </w:p>
          <w:p w14:paraId="459D2392" w14:textId="77777777" w:rsidR="00B256DE" w:rsidRPr="00D743F7" w:rsidRDefault="00B256DE" w:rsidP="009B2E4A">
            <w:pPr>
              <w:spacing w:after="0"/>
              <w:rPr>
                <w:rFonts w:ascii="Verdana" w:hAnsi="Verdana" w:cs="Calibri"/>
                <w:sz w:val="16"/>
                <w:szCs w:val="16"/>
                <w:lang w:val="en-GB"/>
              </w:rPr>
            </w:pPr>
            <w:r w:rsidRPr="00D743F7">
              <w:rPr>
                <w:rFonts w:ascii="Verdana" w:hAnsi="Verdana" w:cs="Calibri"/>
                <w:sz w:val="16"/>
                <w:szCs w:val="16"/>
                <w:lang w:val="en-GB"/>
              </w:rPr>
              <w:t>The level of language competence</w:t>
            </w:r>
            <w:r w:rsidR="00586AF7" w:rsidRPr="00D743F7">
              <w:rPr>
                <w:rStyle w:val="Endnotenzeichen"/>
                <w:rFonts w:ascii="Verdana" w:hAnsi="Verdana" w:cs="Calibri"/>
                <w:sz w:val="16"/>
                <w:szCs w:val="16"/>
                <w:lang w:val="en-GB"/>
              </w:rPr>
              <w:t>9</w:t>
            </w:r>
            <w:r w:rsidRPr="00D743F7">
              <w:rPr>
                <w:rFonts w:ascii="Verdana" w:hAnsi="Verdana" w:cs="Calibri"/>
                <w:sz w:val="16"/>
                <w:szCs w:val="16"/>
                <w:lang w:val="en-GB"/>
              </w:rPr>
              <w:t xml:space="preserve"> in </w:t>
            </w:r>
            <w:r w:rsidR="00586AF7" w:rsidRPr="00D743F7">
              <w:rPr>
                <w:rFonts w:ascii="Verdana" w:hAnsi="Verdana" w:cs="Calibri"/>
                <w:sz w:val="16"/>
                <w:szCs w:val="16"/>
                <w:lang w:val="en-GB"/>
              </w:rPr>
              <w:t>______________</w:t>
            </w:r>
            <w:r w:rsidRPr="00D743F7">
              <w:rPr>
                <w:rFonts w:ascii="Verdana" w:hAnsi="Verdana" w:cs="Calibri"/>
                <w:i/>
                <w:sz w:val="16"/>
                <w:szCs w:val="16"/>
                <w:lang w:val="en-GB"/>
              </w:rPr>
              <w:t>[</w:t>
            </w:r>
            <w:r w:rsidR="00586AF7" w:rsidRPr="00D743F7">
              <w:rPr>
                <w:rFonts w:ascii="Verdana" w:hAnsi="Verdana" w:cs="Calibri"/>
                <w:b/>
                <w:i/>
                <w:sz w:val="16"/>
                <w:szCs w:val="16"/>
                <w:lang w:val="en-GB"/>
              </w:rPr>
              <w:t xml:space="preserve">indicate here </w:t>
            </w:r>
            <w:r w:rsidR="003C70C8" w:rsidRPr="00D743F7">
              <w:rPr>
                <w:rFonts w:ascii="Verdana" w:hAnsi="Verdana" w:cs="Calibri"/>
                <w:b/>
                <w:i/>
                <w:sz w:val="16"/>
                <w:szCs w:val="16"/>
                <w:lang w:val="en-GB"/>
              </w:rPr>
              <w:t xml:space="preserve">the </w:t>
            </w:r>
            <w:r w:rsidR="0021084F" w:rsidRPr="00D743F7">
              <w:rPr>
                <w:rFonts w:ascii="Verdana" w:hAnsi="Verdana" w:cs="Calibri"/>
                <w:b/>
                <w:i/>
                <w:sz w:val="16"/>
                <w:szCs w:val="16"/>
                <w:lang w:val="en-GB"/>
              </w:rPr>
              <w:t xml:space="preserve">main </w:t>
            </w:r>
            <w:r w:rsidRPr="00D743F7">
              <w:rPr>
                <w:rFonts w:ascii="Verdana" w:hAnsi="Verdana" w:cs="Calibri"/>
                <w:b/>
                <w:i/>
                <w:sz w:val="16"/>
                <w:szCs w:val="16"/>
                <w:lang w:val="en-GB"/>
              </w:rPr>
              <w:t>language of instruction</w:t>
            </w:r>
            <w:r w:rsidRPr="00D743F7">
              <w:rPr>
                <w:rFonts w:ascii="Verdana" w:hAnsi="Verdana" w:cs="Calibri"/>
                <w:i/>
                <w:sz w:val="16"/>
                <w:szCs w:val="16"/>
                <w:lang w:val="en-GB"/>
              </w:rPr>
              <w:t>]</w:t>
            </w:r>
            <w:r w:rsidRPr="00D743F7">
              <w:rPr>
                <w:rFonts w:ascii="Verdana" w:hAnsi="Verdana" w:cs="Calibri"/>
                <w:sz w:val="16"/>
                <w:szCs w:val="16"/>
                <w:lang w:val="en-GB"/>
              </w:rPr>
              <w:t xml:space="preserve"> that the student already has or agrees to acquire by the start of the study period is:</w:t>
            </w:r>
          </w:p>
          <w:p w14:paraId="386A850F" w14:textId="77777777" w:rsidR="00B256DE" w:rsidRDefault="00B256DE" w:rsidP="00586AF7">
            <w:pPr>
              <w:spacing w:after="0"/>
              <w:rPr>
                <w:rFonts w:ascii="Verdana" w:hAnsi="Verdana" w:cs="Calibri"/>
                <w:sz w:val="20"/>
                <w:lang w:val="en-GB"/>
              </w:rPr>
            </w:pPr>
            <w:r w:rsidRPr="00D743F7">
              <w:rPr>
                <w:rFonts w:ascii="Verdana" w:hAnsi="Verdana" w:cs="Calibri"/>
                <w:sz w:val="16"/>
                <w:szCs w:val="16"/>
                <w:lang w:val="en-GB"/>
              </w:rPr>
              <w:t xml:space="preserve">A1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A2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C2 </w:t>
            </w:r>
            <w:r w:rsidRPr="00D743F7">
              <w:rPr>
                <w:rFonts w:ascii="Verdana" w:hAnsi="Verdana" w:cs="Calibri"/>
                <w:sz w:val="16"/>
                <w:szCs w:val="16"/>
                <w:lang w:val="en-GB"/>
              </w:rPr>
              <w:sym w:font="Wingdings" w:char="F06F"/>
            </w:r>
            <w:r w:rsidR="00586AF7" w:rsidRPr="00D743F7">
              <w:rPr>
                <w:rFonts w:ascii="Verdana" w:hAnsi="Verdana" w:cs="Calibri"/>
                <w:sz w:val="16"/>
                <w:szCs w:val="16"/>
                <w:lang w:val="en-GB"/>
              </w:rPr>
              <w:t xml:space="preserve">      Native speaker </w:t>
            </w:r>
            <w:r w:rsidR="00586AF7" w:rsidRPr="00D743F7">
              <w:rPr>
                <w:rFonts w:ascii="Verdana" w:hAnsi="Verdana" w:cs="Calibri"/>
                <w:sz w:val="16"/>
                <w:szCs w:val="16"/>
                <w:lang w:val="en-GB"/>
              </w:rPr>
              <w:sym w:font="Wingdings" w:char="F06F"/>
            </w:r>
          </w:p>
        </w:tc>
      </w:tr>
    </w:tbl>
    <w:p w14:paraId="59C3F78B" w14:textId="77777777" w:rsidR="00937213" w:rsidRDefault="00937213" w:rsidP="008318D5">
      <w:pPr>
        <w:keepNext/>
        <w:keepLines/>
        <w:tabs>
          <w:tab w:val="left" w:pos="426"/>
        </w:tabs>
        <w:spacing w:after="0"/>
        <w:rPr>
          <w:rFonts w:ascii="Verdana" w:hAnsi="Verdana" w:cs="Calibri"/>
          <w:b/>
          <w:color w:val="002060"/>
          <w:sz w:val="20"/>
          <w:lang w:val="en-GB"/>
        </w:rPr>
      </w:pPr>
    </w:p>
    <w:p w14:paraId="4DFC70E7" w14:textId="77777777" w:rsidR="008318D5" w:rsidRPr="00B905A1" w:rsidRDefault="008318D5" w:rsidP="008318D5">
      <w:pPr>
        <w:keepNext/>
        <w:keepLines/>
        <w:tabs>
          <w:tab w:val="left" w:pos="426"/>
        </w:tab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4338D2">
        <w:rPr>
          <w:rFonts w:ascii="Verdana" w:hAnsi="Verdana" w:cs="Calibri"/>
          <w:b/>
          <w:color w:val="002060"/>
          <w:sz w:val="18"/>
          <w:szCs w:val="18"/>
          <w:lang w:val="en-GB"/>
        </w:rPr>
        <w:t>V</w:t>
      </w:r>
      <w:r w:rsidRPr="00B905A1">
        <w:rPr>
          <w:rFonts w:ascii="Verdana" w:hAnsi="Verdana" w:cs="Calibri"/>
          <w:b/>
          <w:color w:val="002060"/>
          <w:sz w:val="18"/>
          <w:szCs w:val="18"/>
          <w:lang w:val="en-GB"/>
        </w:rPr>
        <w:t>.</w:t>
      </w:r>
      <w:r w:rsidRPr="00B905A1">
        <w:rPr>
          <w:rFonts w:ascii="Verdana" w:hAnsi="Verdana" w:cs="Calibri"/>
          <w:b/>
          <w:color w:val="002060"/>
          <w:sz w:val="18"/>
          <w:szCs w:val="18"/>
          <w:lang w:val="en-GB"/>
        </w:rPr>
        <w:tab/>
        <w:t>RESPONSIBLE PERSONS</w:t>
      </w:r>
    </w:p>
    <w:p w14:paraId="68842CDA" w14:textId="77777777" w:rsidR="00B2748B" w:rsidRDefault="00B2748B" w:rsidP="008318D5">
      <w:pPr>
        <w:keepNext/>
        <w:keepLines/>
        <w:tabs>
          <w:tab w:val="left" w:pos="426"/>
        </w:tabs>
        <w:spacing w:after="0"/>
        <w:rPr>
          <w:rFonts w:ascii="Verdana" w:hAnsi="Verdana" w:cs="Calibri"/>
          <w:b/>
          <w:color w:val="002060"/>
          <w:sz w:val="20"/>
          <w:lang w:val="en-GB"/>
        </w:rPr>
      </w:pPr>
    </w:p>
    <w:tbl>
      <w:tblPr>
        <w:tblStyle w:val="TabelleRaster1"/>
        <w:tblW w:w="0" w:type="auto"/>
        <w:tblLook w:val="04A0" w:firstRow="1" w:lastRow="0" w:firstColumn="1" w:lastColumn="0" w:noHBand="0" w:noVBand="1"/>
      </w:tblPr>
      <w:tblGrid>
        <w:gridCol w:w="8772"/>
      </w:tblGrid>
      <w:tr w:rsidR="00057C45" w14:paraId="6C31072C" w14:textId="77777777" w:rsidTr="00057C45">
        <w:tc>
          <w:tcPr>
            <w:tcW w:w="8778" w:type="dxa"/>
          </w:tcPr>
          <w:p w14:paraId="31B9865B" w14:textId="77777777" w:rsidR="00057C45" w:rsidRPr="004A7B66" w:rsidRDefault="00057C45" w:rsidP="00057C45">
            <w:pPr>
              <w:spacing w:before="60" w:after="60"/>
              <w:rPr>
                <w:rFonts w:ascii="Verdana" w:hAnsi="Verdana" w:cs="Calibri"/>
                <w:b/>
                <w:sz w:val="20"/>
                <w:lang w:val="en-US"/>
              </w:rPr>
            </w:pPr>
            <w:r>
              <w:rPr>
                <w:rFonts w:ascii="Verdana" w:hAnsi="Verdana" w:cs="Calibri"/>
                <w:b/>
                <w:sz w:val="20"/>
                <w:lang w:val="en-US"/>
              </w:rPr>
              <w:t xml:space="preserve">Departmental Coordinator </w:t>
            </w:r>
            <w:r>
              <w:rPr>
                <w:rFonts w:ascii="Verdana" w:hAnsi="Verdana" w:cs="Calibri"/>
                <w:b/>
                <w:sz w:val="16"/>
                <w:szCs w:val="16"/>
                <w:lang w:val="en-US"/>
              </w:rPr>
              <w:t>(</w:t>
            </w:r>
            <w:proofErr w:type="spellStart"/>
            <w:r>
              <w:rPr>
                <w:rFonts w:ascii="Verdana" w:hAnsi="Verdana" w:cs="Calibri"/>
                <w:b/>
                <w:sz w:val="16"/>
                <w:szCs w:val="16"/>
                <w:lang w:val="en-US"/>
              </w:rPr>
              <w:t>Fachkoordinator</w:t>
            </w:r>
            <w:proofErr w:type="spellEnd"/>
            <w:r>
              <w:rPr>
                <w:rFonts w:ascii="Verdana" w:hAnsi="Verdana" w:cs="Calibri"/>
                <w:b/>
                <w:sz w:val="16"/>
                <w:szCs w:val="16"/>
                <w:lang w:val="en-US"/>
              </w:rPr>
              <w:t>/</w:t>
            </w:r>
            <w:proofErr w:type="spellStart"/>
            <w:r>
              <w:rPr>
                <w:rFonts w:ascii="Verdana" w:hAnsi="Verdana" w:cs="Calibri"/>
                <w:b/>
                <w:sz w:val="16"/>
                <w:szCs w:val="16"/>
                <w:lang w:val="en-US"/>
              </w:rPr>
              <w:t>Studiengangsverantwortlicher</w:t>
            </w:r>
            <w:proofErr w:type="spellEnd"/>
            <w:r>
              <w:rPr>
                <w:rFonts w:ascii="Verdana" w:hAnsi="Verdana" w:cs="Calibri"/>
                <w:b/>
                <w:sz w:val="16"/>
                <w:szCs w:val="16"/>
                <w:lang w:val="en-US"/>
              </w:rPr>
              <w:t>)</w:t>
            </w:r>
            <w:r>
              <w:rPr>
                <w:rFonts w:ascii="Verdana" w:hAnsi="Verdana" w:cs="Calibri"/>
                <w:b/>
                <w:sz w:val="20"/>
                <w:lang w:val="en-US"/>
              </w:rPr>
              <w:t xml:space="preserve"> </w:t>
            </w:r>
            <w:r w:rsidRPr="004A7B66">
              <w:rPr>
                <w:rFonts w:ascii="Verdana" w:hAnsi="Verdana" w:cs="Calibri"/>
                <w:b/>
                <w:sz w:val="20"/>
                <w:lang w:val="en-US"/>
              </w:rPr>
              <w:t xml:space="preserve"> at the sending institution:</w:t>
            </w:r>
          </w:p>
          <w:p w14:paraId="35641EC3" w14:textId="77777777" w:rsidR="00057C45" w:rsidRPr="00046F89" w:rsidRDefault="00057C45" w:rsidP="00057C45">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sz w:val="20"/>
                <w:lang w:val="en-GB"/>
              </w:rPr>
              <w:tab/>
            </w:r>
          </w:p>
          <w:p w14:paraId="5CFCE02D" w14:textId="77777777" w:rsidR="00057C45" w:rsidRDefault="00057C45" w:rsidP="00057C45">
            <w:pPr>
              <w:keepNext/>
              <w:keepLines/>
              <w:tabs>
                <w:tab w:val="left" w:pos="426"/>
              </w:tabs>
              <w:spacing w:after="0"/>
              <w:rPr>
                <w:rFonts w:ascii="Verdana" w:hAnsi="Verdana" w:cs="Calibri"/>
                <w:b/>
                <w:color w:val="002060"/>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ED013F" w14:textId="77777777" w:rsidR="00057C45" w:rsidRDefault="00057C4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7411DF22" w14:textId="77777777" w:rsidTr="006028F7">
        <w:trPr>
          <w:jc w:val="center"/>
        </w:trPr>
        <w:tc>
          <w:tcPr>
            <w:tcW w:w="8770" w:type="dxa"/>
            <w:shd w:val="clear" w:color="auto" w:fill="auto"/>
          </w:tcPr>
          <w:p w14:paraId="325594D8" w14:textId="77777777" w:rsidR="008318D5" w:rsidRPr="004623A8" w:rsidRDefault="008318D5" w:rsidP="006028F7">
            <w:pPr>
              <w:spacing w:before="60" w:after="60"/>
              <w:rPr>
                <w:rFonts w:ascii="Verdana" w:hAnsi="Verdana" w:cs="Calibri"/>
                <w:b/>
                <w:sz w:val="20"/>
                <w:lang w:val="de-DE"/>
              </w:rPr>
            </w:pPr>
            <w:proofErr w:type="spellStart"/>
            <w:r w:rsidRPr="004623A8">
              <w:rPr>
                <w:rFonts w:ascii="Verdana" w:hAnsi="Verdana" w:cs="Calibri"/>
                <w:b/>
                <w:sz w:val="20"/>
                <w:lang w:val="de-DE"/>
              </w:rPr>
              <w:t>Responsible</w:t>
            </w:r>
            <w:proofErr w:type="spellEnd"/>
            <w:r w:rsidRPr="004623A8">
              <w:rPr>
                <w:rFonts w:ascii="Verdana" w:hAnsi="Verdana" w:cs="Calibri"/>
                <w:b/>
                <w:sz w:val="20"/>
                <w:lang w:val="de-DE"/>
              </w:rPr>
              <w:t xml:space="preserve"> person</w:t>
            </w:r>
            <w:r w:rsidR="004338D2" w:rsidRPr="004623A8">
              <w:rPr>
                <w:rStyle w:val="Endnotenzeichen"/>
                <w:rFonts w:ascii="Verdana" w:hAnsi="Verdana" w:cs="Calibri"/>
                <w:b/>
                <w:sz w:val="20"/>
                <w:lang w:val="de-DE"/>
              </w:rPr>
              <w:t>10</w:t>
            </w:r>
            <w:r w:rsidR="00B2748B" w:rsidRPr="004623A8">
              <w:rPr>
                <w:rFonts w:ascii="Verdana" w:hAnsi="Verdana" w:cs="Calibri"/>
                <w:b/>
                <w:sz w:val="20"/>
                <w:lang w:val="de-DE"/>
              </w:rPr>
              <w:t xml:space="preserve"> </w:t>
            </w:r>
            <w:r w:rsidR="00B2748B" w:rsidRPr="004623A8">
              <w:rPr>
                <w:rFonts w:ascii="Verdana" w:hAnsi="Verdana" w:cs="Calibri"/>
                <w:b/>
                <w:sz w:val="16"/>
                <w:szCs w:val="16"/>
                <w:lang w:val="de-DE"/>
              </w:rPr>
              <w:t>(</w:t>
            </w:r>
            <w:r w:rsidR="00B2748B" w:rsidRPr="004623A8">
              <w:rPr>
                <w:rFonts w:ascii="Verdana" w:hAnsi="Verdana" w:cs="Calibri"/>
                <w:b/>
                <w:i/>
                <w:sz w:val="16"/>
                <w:szCs w:val="16"/>
                <w:lang w:val="de-DE"/>
              </w:rPr>
              <w:t>Prüfungsausschussvorsitzender</w:t>
            </w:r>
            <w:r w:rsidR="00B2748B" w:rsidRPr="004623A8">
              <w:rPr>
                <w:rFonts w:ascii="Verdana" w:hAnsi="Verdana" w:cs="Calibri"/>
                <w:b/>
                <w:sz w:val="16"/>
                <w:szCs w:val="16"/>
                <w:lang w:val="de-DE"/>
              </w:rPr>
              <w:t>)</w:t>
            </w:r>
            <w:r w:rsidRPr="004623A8">
              <w:rPr>
                <w:rFonts w:ascii="Verdana" w:hAnsi="Verdana" w:cs="Calibri"/>
                <w:b/>
                <w:sz w:val="20"/>
                <w:lang w:val="de-DE"/>
              </w:rPr>
              <w:t xml:space="preserve"> </w:t>
            </w:r>
            <w:r w:rsidR="00046F89" w:rsidRPr="004623A8">
              <w:rPr>
                <w:rFonts w:ascii="Verdana" w:hAnsi="Verdana" w:cs="Calibri"/>
                <w:b/>
                <w:sz w:val="20"/>
                <w:lang w:val="de-DE"/>
              </w:rPr>
              <w:t>at</w:t>
            </w:r>
            <w:r w:rsidRPr="004623A8">
              <w:rPr>
                <w:rFonts w:ascii="Verdana" w:hAnsi="Verdana" w:cs="Calibri"/>
                <w:b/>
                <w:sz w:val="20"/>
                <w:lang w:val="de-DE"/>
              </w:rPr>
              <w:t xml:space="preserve"> the </w:t>
            </w:r>
            <w:proofErr w:type="spellStart"/>
            <w:r w:rsidRPr="004623A8">
              <w:rPr>
                <w:rFonts w:ascii="Verdana" w:hAnsi="Verdana" w:cs="Calibri"/>
                <w:b/>
                <w:sz w:val="20"/>
                <w:lang w:val="de-DE"/>
              </w:rPr>
              <w:t>sending</w:t>
            </w:r>
            <w:proofErr w:type="spellEnd"/>
            <w:r w:rsidRPr="004623A8">
              <w:rPr>
                <w:rFonts w:ascii="Verdana" w:hAnsi="Verdana" w:cs="Calibri"/>
                <w:b/>
                <w:sz w:val="20"/>
                <w:lang w:val="de-DE"/>
              </w:rPr>
              <w:t xml:space="preserve"> </w:t>
            </w:r>
            <w:proofErr w:type="spellStart"/>
            <w:r w:rsidRPr="004623A8">
              <w:rPr>
                <w:rFonts w:ascii="Verdana" w:hAnsi="Verdana" w:cs="Calibri"/>
                <w:b/>
                <w:sz w:val="20"/>
                <w:lang w:val="de-DE"/>
              </w:rPr>
              <w:t>institution</w:t>
            </w:r>
            <w:proofErr w:type="spellEnd"/>
            <w:r w:rsidRPr="004623A8">
              <w:rPr>
                <w:rFonts w:ascii="Verdana" w:hAnsi="Verdana" w:cs="Calibri"/>
                <w:b/>
                <w:sz w:val="20"/>
                <w:lang w:val="de-DE"/>
              </w:rPr>
              <w:t>:</w:t>
            </w:r>
          </w:p>
          <w:p w14:paraId="183BFCD6" w14:textId="77777777" w:rsidR="008318D5" w:rsidRPr="00046F89" w:rsidRDefault="008318D5" w:rsidP="00046F89">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046F89" w:rsidRPr="00DF4FE4">
              <w:rPr>
                <w:rFonts w:ascii="Verdana" w:hAnsi="Verdana" w:cs="Calibri"/>
                <w:color w:val="000000"/>
                <w:sz w:val="20"/>
                <w:lang w:val="en-GB"/>
              </w:rPr>
              <w:t xml:space="preserve">                          Position</w:t>
            </w:r>
            <w:r w:rsidRPr="00DF4FE4">
              <w:rPr>
                <w:rFonts w:ascii="Verdana" w:hAnsi="Verdana" w:cs="Calibri"/>
                <w:color w:val="000000"/>
                <w:sz w:val="20"/>
                <w:lang w:val="en-GB"/>
              </w:rPr>
              <w:t>:</w:t>
            </w:r>
            <w:r w:rsidR="00046F89">
              <w:rPr>
                <w:rFonts w:ascii="Verdana" w:hAnsi="Verdana" w:cs="Calibri"/>
                <w:sz w:val="20"/>
                <w:lang w:val="en-GB"/>
              </w:rPr>
              <w:t xml:space="preserve"> Head of Examination Board </w:t>
            </w:r>
            <w:r>
              <w:rPr>
                <w:rFonts w:ascii="Verdana" w:hAnsi="Verdana" w:cs="Calibri"/>
                <w:sz w:val="20"/>
                <w:lang w:val="en-GB"/>
              </w:rPr>
              <w:tab/>
            </w:r>
          </w:p>
          <w:p w14:paraId="505F5377" w14:textId="77777777"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6CAA128F"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2738B571" w14:textId="77777777" w:rsidTr="00280F15">
        <w:trPr>
          <w:jc w:val="center"/>
        </w:trPr>
        <w:tc>
          <w:tcPr>
            <w:tcW w:w="8770" w:type="dxa"/>
            <w:shd w:val="clear" w:color="auto" w:fill="auto"/>
          </w:tcPr>
          <w:p w14:paraId="5396F7DA" w14:textId="77777777" w:rsidR="008318D5" w:rsidRPr="00082002" w:rsidRDefault="008318D5" w:rsidP="006028F7">
            <w:pPr>
              <w:spacing w:before="60" w:after="6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sidR="004338D2">
              <w:rPr>
                <w:rStyle w:val="Endnotenzeichen"/>
                <w:rFonts w:ascii="Verdana" w:hAnsi="Verdana" w:cs="Calibri"/>
                <w:b/>
                <w:sz w:val="20"/>
                <w:lang w:val="en-GB"/>
              </w:rPr>
              <w:t>11</w:t>
            </w:r>
            <w:r w:rsidRPr="00082002">
              <w:rPr>
                <w:rFonts w:ascii="Verdana" w:hAnsi="Verdana" w:cs="Calibri"/>
                <w:b/>
                <w:sz w:val="20"/>
                <w:lang w:val="en-GB"/>
              </w:rPr>
              <w:t xml:space="preserve"> </w:t>
            </w:r>
            <w:r w:rsidR="00046F89">
              <w:rPr>
                <w:rFonts w:ascii="Verdana" w:hAnsi="Verdana" w:cs="Calibri"/>
                <w:b/>
                <w:sz w:val="20"/>
                <w:lang w:val="en-GB"/>
              </w:rPr>
              <w:t>at</w:t>
            </w:r>
            <w:r w:rsidRPr="00082002">
              <w:rPr>
                <w:rFonts w:ascii="Verdana" w:hAnsi="Verdana" w:cs="Calibri"/>
                <w:b/>
                <w:sz w:val="20"/>
                <w:lang w:val="en-GB"/>
              </w:rPr>
              <w:t xml:space="preserve"> the </w:t>
            </w:r>
            <w:r>
              <w:rPr>
                <w:rFonts w:ascii="Verdana" w:hAnsi="Verdana" w:cs="Calibri"/>
                <w:b/>
                <w:sz w:val="20"/>
                <w:lang w:val="en-GB"/>
              </w:rPr>
              <w:t>receiving</w:t>
            </w:r>
            <w:r w:rsidRPr="00082002">
              <w:rPr>
                <w:rFonts w:ascii="Verdana" w:hAnsi="Verdana" w:cs="Calibri"/>
                <w:b/>
                <w:sz w:val="20"/>
                <w:lang w:val="en-GB"/>
              </w:rPr>
              <w:t xml:space="preserve"> institution:</w:t>
            </w:r>
          </w:p>
          <w:p w14:paraId="61AF426E" w14:textId="77777777"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sidR="00046F89">
              <w:rPr>
                <w:rFonts w:ascii="Verdana" w:hAnsi="Verdana" w:cs="Calibri"/>
                <w:sz w:val="20"/>
                <w:lang w:val="en-GB"/>
              </w:rPr>
              <w:t xml:space="preserve">                          Position</w:t>
            </w:r>
            <w:r w:rsidRPr="00082002">
              <w:rPr>
                <w:rFonts w:ascii="Verdana" w:hAnsi="Verdana" w:cs="Calibri"/>
                <w:sz w:val="20"/>
                <w:lang w:val="en-GB"/>
              </w:rPr>
              <w:t>:</w:t>
            </w:r>
            <w:r>
              <w:rPr>
                <w:rFonts w:ascii="Verdana" w:hAnsi="Verdana" w:cs="Calibri"/>
                <w:sz w:val="20"/>
                <w:lang w:val="en-GB"/>
              </w:rPr>
              <w:tab/>
            </w:r>
          </w:p>
          <w:p w14:paraId="1B9466CE" w14:textId="77777777"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45958A44" w14:textId="77777777" w:rsidR="004B4D6A" w:rsidRDefault="004B4D6A" w:rsidP="0047074B">
      <w:pPr>
        <w:keepNext/>
        <w:keepLines/>
        <w:spacing w:after="0"/>
        <w:rPr>
          <w:rFonts w:ascii="Verdana" w:hAnsi="Verdana" w:cs="Calibri"/>
          <w:b/>
          <w:color w:val="002060"/>
          <w:sz w:val="18"/>
          <w:szCs w:val="18"/>
          <w:lang w:val="en-GB"/>
        </w:rPr>
      </w:pPr>
    </w:p>
    <w:p w14:paraId="14E620DB" w14:textId="77777777" w:rsidR="005D5129" w:rsidRPr="00B905A1" w:rsidRDefault="00B256DE" w:rsidP="0047074B">
      <w:pPr>
        <w:keepNext/>
        <w:keepLine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B920FF">
        <w:rPr>
          <w:rFonts w:ascii="Verdana" w:hAnsi="Verdana" w:cs="Calibri"/>
          <w:b/>
          <w:color w:val="002060"/>
          <w:sz w:val="18"/>
          <w:szCs w:val="18"/>
          <w:lang w:val="en-GB"/>
        </w:rPr>
        <w:t>V</w:t>
      </w:r>
      <w:r w:rsidR="005D5129" w:rsidRPr="00B905A1">
        <w:rPr>
          <w:rFonts w:ascii="Verdana" w:hAnsi="Verdana" w:cs="Calibri"/>
          <w:b/>
          <w:color w:val="002060"/>
          <w:sz w:val="18"/>
          <w:szCs w:val="18"/>
          <w:lang w:val="en-GB"/>
        </w:rPr>
        <w:t>. COMMITMENT OF THE THREE PARTIES</w:t>
      </w:r>
    </w:p>
    <w:p w14:paraId="5B873657" w14:textId="77777777" w:rsidR="00A87B8B" w:rsidRDefault="004338D2" w:rsidP="0047074B">
      <w:pPr>
        <w:spacing w:after="0"/>
        <w:rPr>
          <w:rFonts w:ascii="Calibri" w:hAnsi="Calibri"/>
          <w:color w:val="000000"/>
          <w:sz w:val="16"/>
          <w:szCs w:val="16"/>
          <w:lang w:val="en-GB" w:eastAsia="en-GB"/>
        </w:rPr>
      </w:pPr>
      <w:r w:rsidRPr="004338D2">
        <w:rPr>
          <w:rFonts w:ascii="Calibri" w:hAnsi="Calibri"/>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rFonts w:ascii="Calibri" w:hAnsi="Calibri"/>
          <w:color w:val="000000"/>
          <w:sz w:val="16"/>
          <w:szCs w:val="16"/>
          <w:lang w:val="en-GB" w:eastAsia="en-GB"/>
        </w:rPr>
        <w:t xml:space="preserve">. </w:t>
      </w:r>
    </w:p>
    <w:p w14:paraId="6D3C9E11" w14:textId="77777777" w:rsidR="0047074B" w:rsidRDefault="0047074B" w:rsidP="0047074B">
      <w:pPr>
        <w:spacing w:after="0"/>
        <w:rPr>
          <w:rFonts w:ascii="Verdana" w:hAnsi="Verdana" w:cs="Calibri"/>
          <w:sz w:val="16"/>
          <w:szCs w:val="16"/>
          <w:lang w:val="en-GB"/>
        </w:rPr>
      </w:pPr>
    </w:p>
    <w:p w14:paraId="4988D2AF" w14:textId="77777777" w:rsidR="0047074B" w:rsidRPr="00120448" w:rsidRDefault="0047074B" w:rsidP="0047074B">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5D5129" w:rsidRPr="004F7FEF" w14:paraId="638359CD"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1075B9E" w14:textId="77777777" w:rsidR="005D5129"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32528049" w14:textId="77777777" w:rsidR="00057C45" w:rsidRPr="006B63AE" w:rsidRDefault="00057C45" w:rsidP="00DA5ED4">
            <w:pPr>
              <w:spacing w:before="120" w:after="120"/>
              <w:rPr>
                <w:rFonts w:ascii="Verdana" w:hAnsi="Verdana" w:cs="Calibri"/>
                <w:b/>
                <w:sz w:val="20"/>
                <w:lang w:val="en-GB"/>
              </w:rPr>
            </w:pPr>
          </w:p>
          <w:p w14:paraId="221039BA"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41190762" w14:textId="77777777" w:rsidR="005D5129" w:rsidRDefault="005D5129" w:rsidP="00DA5ED4">
      <w:pPr>
        <w:spacing w:after="0"/>
        <w:rPr>
          <w:rFonts w:ascii="Verdana" w:hAnsi="Verdana" w:cs="Calibri"/>
          <w:sz w:val="16"/>
          <w:szCs w:val="16"/>
          <w:lang w:val="en-GB"/>
        </w:rPr>
      </w:pPr>
    </w:p>
    <w:tbl>
      <w:tblPr>
        <w:tblStyle w:val="TabelleRaster1"/>
        <w:tblW w:w="8772" w:type="dxa"/>
        <w:tblLook w:val="04A0" w:firstRow="1" w:lastRow="0" w:firstColumn="1" w:lastColumn="0" w:noHBand="0" w:noVBand="1"/>
      </w:tblPr>
      <w:tblGrid>
        <w:gridCol w:w="8772"/>
      </w:tblGrid>
      <w:tr w:rsidR="00057C45" w14:paraId="6CE71FE9" w14:textId="77777777" w:rsidTr="00057C45">
        <w:tc>
          <w:tcPr>
            <w:tcW w:w="8772" w:type="dxa"/>
          </w:tcPr>
          <w:p w14:paraId="783D0261" w14:textId="77777777" w:rsidR="00057C45" w:rsidRDefault="00057C45" w:rsidP="00057C45">
            <w:pPr>
              <w:spacing w:before="120" w:after="120"/>
              <w:rPr>
                <w:rFonts w:ascii="Verdana" w:hAnsi="Verdana" w:cs="Calibri"/>
                <w:b/>
                <w:sz w:val="20"/>
                <w:lang w:val="en-GB"/>
              </w:rPr>
            </w:pPr>
            <w:r w:rsidRPr="006B63AE">
              <w:rPr>
                <w:rFonts w:ascii="Verdana" w:hAnsi="Verdana" w:cs="Calibri"/>
                <w:b/>
                <w:sz w:val="20"/>
                <w:lang w:val="en-GB"/>
              </w:rPr>
              <w:t>The sending institution</w:t>
            </w:r>
          </w:p>
          <w:p w14:paraId="579143E4" w14:textId="77777777" w:rsidR="00057C45" w:rsidRPr="006B63AE" w:rsidRDefault="00057C45" w:rsidP="00057C45">
            <w:pPr>
              <w:spacing w:before="120" w:after="120"/>
              <w:rPr>
                <w:rFonts w:ascii="Verdana" w:hAnsi="Verdana" w:cs="Calibri"/>
                <w:b/>
                <w:sz w:val="20"/>
                <w:lang w:val="en-GB"/>
              </w:rPr>
            </w:pPr>
          </w:p>
          <w:p w14:paraId="7AE65705" w14:textId="77777777" w:rsidR="00057C45" w:rsidRDefault="00057C45" w:rsidP="00057C4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Departmental coordinator’s</w:t>
            </w:r>
            <w:r w:rsidRPr="006B63AE">
              <w:rPr>
                <w:rFonts w:ascii="Verdana" w:hAnsi="Verdana" w:cs="Calibri"/>
                <w:sz w:val="20"/>
                <w:lang w:val="en-GB"/>
              </w:rPr>
              <w:t xml:space="preserve"> signature</w:t>
            </w:r>
          </w:p>
          <w:p w14:paraId="71A548CF" w14:textId="77777777" w:rsidR="00057C45" w:rsidRPr="007B3F1B" w:rsidRDefault="00057C45" w:rsidP="00057C45">
            <w:pPr>
              <w:tabs>
                <w:tab w:val="left" w:pos="3348"/>
                <w:tab w:val="left" w:pos="6183"/>
                <w:tab w:val="left" w:pos="6892"/>
              </w:tabs>
              <w:spacing w:after="0"/>
              <w:rPr>
                <w:rFonts w:ascii="Verdana" w:hAnsi="Verdana" w:cs="Calibri"/>
                <w:b/>
                <w:color w:val="002060"/>
                <w:sz w:val="20"/>
                <w:lang w:val="en-GB"/>
              </w:rPr>
            </w:pPr>
            <w:r w:rsidRPr="00B2748B">
              <w:rPr>
                <w:rFonts w:ascii="Verdana" w:hAnsi="Verdana" w:cs="Calibri"/>
                <w:sz w:val="16"/>
                <w:szCs w:val="16"/>
                <w:lang w:val="en-GB"/>
              </w:rPr>
              <w:t>(</w:t>
            </w:r>
            <w:proofErr w:type="spellStart"/>
            <w:r>
              <w:rPr>
                <w:rFonts w:ascii="Verdana" w:hAnsi="Verdana" w:cs="Calibri"/>
                <w:sz w:val="16"/>
                <w:szCs w:val="16"/>
                <w:lang w:val="en-GB"/>
              </w:rPr>
              <w:t>Fachkoordinator</w:t>
            </w:r>
            <w:proofErr w:type="spellEnd"/>
            <w:r>
              <w:rPr>
                <w:rFonts w:ascii="Verdana" w:hAnsi="Verdana" w:cs="Calibri"/>
                <w:sz w:val="16"/>
                <w:szCs w:val="16"/>
                <w:lang w:val="en-GB"/>
              </w:rPr>
              <w:t>/</w:t>
            </w:r>
            <w:proofErr w:type="spellStart"/>
            <w:r>
              <w:rPr>
                <w:rFonts w:ascii="Verdana" w:hAnsi="Verdana" w:cs="Calibri"/>
                <w:sz w:val="16"/>
                <w:szCs w:val="16"/>
                <w:lang w:val="en-GB"/>
              </w:rPr>
              <w:t>Studiengangsverantwortlicher</w:t>
            </w:r>
            <w:proofErr w:type="spellEnd"/>
            <w:r w:rsidRPr="00B2748B">
              <w:rPr>
                <w:rFonts w:ascii="Verdana" w:hAnsi="Verdana" w:cs="Calibri"/>
                <w:sz w:val="16"/>
                <w:szCs w:val="16"/>
                <w:lang w:val="en-GB"/>
              </w:rPr>
              <w:t>)</w:t>
            </w:r>
            <w:r>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14:paraId="79C03171" w14:textId="77777777" w:rsidR="00057C45" w:rsidRDefault="00057C45"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4F7FEF" w14:paraId="158F35B9" w14:textId="77777777" w:rsidTr="00280F15">
        <w:trPr>
          <w:jc w:val="center"/>
        </w:trPr>
        <w:tc>
          <w:tcPr>
            <w:tcW w:w="8841" w:type="dxa"/>
            <w:shd w:val="clear" w:color="auto" w:fill="auto"/>
          </w:tcPr>
          <w:p w14:paraId="5D35A95F" w14:textId="77777777" w:rsidR="005D5129" w:rsidRPr="004623A8" w:rsidRDefault="005D5129" w:rsidP="00413837">
            <w:pPr>
              <w:spacing w:before="120" w:after="120"/>
              <w:rPr>
                <w:rFonts w:ascii="Verdana" w:hAnsi="Verdana" w:cs="Calibri"/>
                <w:b/>
                <w:sz w:val="20"/>
                <w:lang w:val="de-DE"/>
              </w:rPr>
            </w:pPr>
            <w:r w:rsidRPr="004623A8">
              <w:rPr>
                <w:rFonts w:ascii="Verdana" w:hAnsi="Verdana" w:cs="Calibri"/>
                <w:b/>
                <w:sz w:val="20"/>
                <w:lang w:val="de-DE"/>
              </w:rPr>
              <w:t xml:space="preserve">The </w:t>
            </w:r>
            <w:proofErr w:type="spellStart"/>
            <w:r w:rsidRPr="004623A8">
              <w:rPr>
                <w:rFonts w:ascii="Verdana" w:hAnsi="Verdana" w:cs="Calibri"/>
                <w:b/>
                <w:sz w:val="20"/>
                <w:lang w:val="de-DE"/>
              </w:rPr>
              <w:t>sending</w:t>
            </w:r>
            <w:proofErr w:type="spellEnd"/>
            <w:r w:rsidRPr="004623A8">
              <w:rPr>
                <w:rFonts w:ascii="Verdana" w:hAnsi="Verdana" w:cs="Calibri"/>
                <w:b/>
                <w:sz w:val="20"/>
                <w:lang w:val="de-DE"/>
              </w:rPr>
              <w:t xml:space="preserve"> </w:t>
            </w:r>
            <w:proofErr w:type="spellStart"/>
            <w:r w:rsidRPr="004623A8">
              <w:rPr>
                <w:rFonts w:ascii="Verdana" w:hAnsi="Verdana" w:cs="Calibri"/>
                <w:b/>
                <w:sz w:val="20"/>
                <w:lang w:val="de-DE"/>
              </w:rPr>
              <w:t>institution</w:t>
            </w:r>
            <w:proofErr w:type="spellEnd"/>
          </w:p>
          <w:p w14:paraId="6EAF7BF3" w14:textId="77777777" w:rsidR="00057C45" w:rsidRPr="004623A8" w:rsidRDefault="00057C45" w:rsidP="00413837">
            <w:pPr>
              <w:spacing w:before="120" w:after="120"/>
              <w:rPr>
                <w:rFonts w:ascii="Verdana" w:hAnsi="Verdana" w:cs="Calibri"/>
                <w:b/>
                <w:sz w:val="20"/>
                <w:lang w:val="de-DE"/>
              </w:rPr>
            </w:pPr>
          </w:p>
          <w:p w14:paraId="5D32FC55" w14:textId="77777777" w:rsidR="00B2748B" w:rsidRPr="004623A8" w:rsidRDefault="005D5129" w:rsidP="00B2748B">
            <w:pPr>
              <w:tabs>
                <w:tab w:val="left" w:pos="3348"/>
                <w:tab w:val="left" w:pos="6183"/>
                <w:tab w:val="left" w:pos="6892"/>
              </w:tabs>
              <w:spacing w:after="0"/>
              <w:rPr>
                <w:rFonts w:ascii="Verdana" w:hAnsi="Verdana" w:cs="Calibri"/>
                <w:sz w:val="20"/>
                <w:lang w:val="de-DE"/>
              </w:rPr>
            </w:pPr>
            <w:proofErr w:type="spellStart"/>
            <w:r w:rsidRPr="004623A8">
              <w:rPr>
                <w:rFonts w:ascii="Verdana" w:hAnsi="Verdana" w:cs="Calibri"/>
                <w:sz w:val="20"/>
                <w:lang w:val="de-DE"/>
              </w:rPr>
              <w:t>Responsible</w:t>
            </w:r>
            <w:proofErr w:type="spellEnd"/>
            <w:r w:rsidRPr="004623A8">
              <w:rPr>
                <w:rFonts w:ascii="Verdana" w:hAnsi="Verdana" w:cs="Calibri"/>
                <w:sz w:val="20"/>
                <w:lang w:val="de-DE"/>
              </w:rPr>
              <w:t xml:space="preserve"> </w:t>
            </w:r>
            <w:proofErr w:type="spellStart"/>
            <w:r w:rsidRPr="004623A8">
              <w:rPr>
                <w:rFonts w:ascii="Verdana" w:hAnsi="Verdana" w:cs="Calibri"/>
                <w:sz w:val="20"/>
                <w:lang w:val="de-DE"/>
              </w:rPr>
              <w:t>person’s</w:t>
            </w:r>
            <w:proofErr w:type="spellEnd"/>
            <w:r w:rsidRPr="004623A8">
              <w:rPr>
                <w:rFonts w:ascii="Verdana" w:hAnsi="Verdana" w:cs="Calibri"/>
                <w:sz w:val="20"/>
                <w:lang w:val="de-DE"/>
              </w:rPr>
              <w:t xml:space="preserve"> </w:t>
            </w:r>
            <w:proofErr w:type="spellStart"/>
            <w:r w:rsidRPr="004623A8">
              <w:rPr>
                <w:rFonts w:ascii="Verdana" w:hAnsi="Verdana" w:cs="Calibri"/>
                <w:sz w:val="20"/>
                <w:lang w:val="de-DE"/>
              </w:rPr>
              <w:t>signature</w:t>
            </w:r>
            <w:proofErr w:type="spellEnd"/>
          </w:p>
          <w:p w14:paraId="080727D1" w14:textId="77777777" w:rsidR="005D5129" w:rsidRPr="004623A8" w:rsidRDefault="00B2748B" w:rsidP="00B2748B">
            <w:pPr>
              <w:tabs>
                <w:tab w:val="left" w:pos="3348"/>
                <w:tab w:val="left" w:pos="6183"/>
                <w:tab w:val="left" w:pos="6892"/>
              </w:tabs>
              <w:spacing w:after="0"/>
              <w:rPr>
                <w:rFonts w:ascii="Verdana" w:hAnsi="Verdana" w:cs="Calibri"/>
                <w:b/>
                <w:color w:val="002060"/>
                <w:sz w:val="20"/>
                <w:lang w:val="de-DE"/>
              </w:rPr>
            </w:pPr>
            <w:r w:rsidRPr="004623A8">
              <w:rPr>
                <w:rFonts w:ascii="Verdana" w:hAnsi="Verdana" w:cs="Calibri"/>
                <w:sz w:val="16"/>
                <w:szCs w:val="16"/>
                <w:lang w:val="de-DE"/>
              </w:rPr>
              <w:t>(</w:t>
            </w:r>
            <w:r w:rsidRPr="004623A8">
              <w:rPr>
                <w:rFonts w:ascii="Verdana" w:hAnsi="Verdana" w:cs="Calibri"/>
                <w:i/>
                <w:sz w:val="16"/>
                <w:szCs w:val="16"/>
                <w:lang w:val="de-DE"/>
              </w:rPr>
              <w:t>Prüfungsausschussvorsitzender</w:t>
            </w:r>
            <w:r w:rsidRPr="004623A8">
              <w:rPr>
                <w:rFonts w:ascii="Verdana" w:hAnsi="Verdana" w:cs="Calibri"/>
                <w:sz w:val="16"/>
                <w:szCs w:val="16"/>
                <w:lang w:val="de-DE"/>
              </w:rPr>
              <w:t>)</w:t>
            </w:r>
            <w:r w:rsidR="005D5129" w:rsidRPr="004623A8">
              <w:rPr>
                <w:rFonts w:ascii="Verdana" w:hAnsi="Verdana" w:cs="Calibri"/>
                <w:sz w:val="20"/>
                <w:lang w:val="de-DE"/>
              </w:rPr>
              <w:t xml:space="preserve"> </w:t>
            </w:r>
            <w:r w:rsidR="007B3F1B" w:rsidRPr="004623A8">
              <w:rPr>
                <w:rFonts w:ascii="Verdana" w:hAnsi="Verdana" w:cs="Calibri"/>
                <w:sz w:val="20"/>
                <w:lang w:val="de-DE"/>
              </w:rPr>
              <w:tab/>
            </w:r>
            <w:r w:rsidRPr="004623A8">
              <w:rPr>
                <w:rFonts w:ascii="Verdana" w:hAnsi="Verdana" w:cs="Calibri"/>
                <w:sz w:val="20"/>
                <w:lang w:val="de-DE"/>
              </w:rPr>
              <w:t xml:space="preserve">                                     </w:t>
            </w:r>
            <w:r w:rsidR="005D5129" w:rsidRPr="004623A8">
              <w:rPr>
                <w:rFonts w:ascii="Verdana" w:hAnsi="Verdana" w:cs="Calibri"/>
                <w:sz w:val="20"/>
                <w:lang w:val="de-DE"/>
              </w:rPr>
              <w:t xml:space="preserve">Date: </w:t>
            </w:r>
            <w:r w:rsidR="007B3F1B" w:rsidRPr="004623A8">
              <w:rPr>
                <w:rFonts w:ascii="Verdana" w:hAnsi="Verdana" w:cs="Calibri"/>
                <w:sz w:val="20"/>
                <w:lang w:val="de-DE"/>
              </w:rPr>
              <w:tab/>
            </w:r>
          </w:p>
        </w:tc>
      </w:tr>
    </w:tbl>
    <w:p w14:paraId="320CC7E9" w14:textId="77777777" w:rsidR="00D423A9" w:rsidRPr="004623A8" w:rsidRDefault="00D423A9" w:rsidP="00DA5ED4">
      <w:pPr>
        <w:spacing w:after="0"/>
        <w:rPr>
          <w:rFonts w:ascii="Verdana" w:hAnsi="Verdana" w:cs="Calibri"/>
          <w:sz w:val="16"/>
          <w:szCs w:val="16"/>
          <w:lang w:val="de-DE"/>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4F7FEF" w14:paraId="1BD5F6B8" w14:textId="77777777" w:rsidTr="00280F15">
        <w:trPr>
          <w:jc w:val="center"/>
        </w:trPr>
        <w:tc>
          <w:tcPr>
            <w:tcW w:w="8823" w:type="dxa"/>
            <w:shd w:val="clear" w:color="auto" w:fill="auto"/>
          </w:tcPr>
          <w:p w14:paraId="2F5DF6FC" w14:textId="77777777" w:rsidR="005D5129"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42D8E402" w14:textId="77777777" w:rsidR="00057C45" w:rsidRPr="006B63AE" w:rsidRDefault="00057C45" w:rsidP="00413837">
            <w:pPr>
              <w:spacing w:before="120" w:after="120"/>
              <w:rPr>
                <w:rFonts w:ascii="Verdana" w:hAnsi="Verdana" w:cs="Calibri"/>
                <w:b/>
                <w:sz w:val="20"/>
                <w:lang w:val="en-GB"/>
              </w:rPr>
            </w:pPr>
          </w:p>
          <w:p w14:paraId="15AFFEFD"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7A66BD44" w14:textId="77777777" w:rsidR="00120448" w:rsidRDefault="00120448" w:rsidP="00120448">
      <w:pPr>
        <w:spacing w:after="0"/>
        <w:jc w:val="center"/>
        <w:rPr>
          <w:rFonts w:ascii="Verdana" w:hAnsi="Verdana" w:cs="Calibri"/>
          <w:b/>
          <w:color w:val="002060"/>
          <w:sz w:val="2"/>
          <w:szCs w:val="2"/>
          <w:lang w:val="en-GB"/>
        </w:rPr>
      </w:pPr>
    </w:p>
    <w:p w14:paraId="5277E465" w14:textId="77777777" w:rsidR="00D573EA" w:rsidRDefault="00D573EA" w:rsidP="00120448">
      <w:pPr>
        <w:spacing w:after="0"/>
        <w:jc w:val="center"/>
        <w:rPr>
          <w:rFonts w:ascii="Verdana" w:hAnsi="Verdana" w:cs="Calibri"/>
          <w:b/>
          <w:color w:val="002060"/>
          <w:sz w:val="2"/>
          <w:szCs w:val="2"/>
          <w:lang w:val="en-GB"/>
        </w:rPr>
      </w:pPr>
    </w:p>
    <w:p w14:paraId="5C81D8EC" w14:textId="77777777" w:rsidR="00D573EA" w:rsidRDefault="00D573EA" w:rsidP="00120448">
      <w:pPr>
        <w:spacing w:after="0"/>
        <w:jc w:val="center"/>
        <w:rPr>
          <w:rFonts w:ascii="Verdana" w:hAnsi="Verdana" w:cs="Calibri"/>
          <w:b/>
          <w:color w:val="002060"/>
          <w:sz w:val="2"/>
          <w:szCs w:val="2"/>
          <w:lang w:val="en-GB"/>
        </w:rPr>
      </w:pPr>
    </w:p>
    <w:p w14:paraId="7C6BB497" w14:textId="77777777" w:rsidR="00D573EA" w:rsidRDefault="00D573EA" w:rsidP="00120448">
      <w:pPr>
        <w:spacing w:after="0"/>
        <w:jc w:val="center"/>
        <w:rPr>
          <w:rFonts w:ascii="Verdana" w:hAnsi="Verdana" w:cs="Calibri"/>
          <w:b/>
          <w:color w:val="002060"/>
          <w:sz w:val="2"/>
          <w:szCs w:val="2"/>
          <w:lang w:val="en-GB"/>
        </w:rPr>
      </w:pPr>
    </w:p>
    <w:p w14:paraId="4AFC0369" w14:textId="77777777" w:rsidR="00D573EA" w:rsidRDefault="00D573EA" w:rsidP="00120448">
      <w:pPr>
        <w:spacing w:after="0"/>
        <w:jc w:val="center"/>
        <w:rPr>
          <w:rFonts w:ascii="Verdana" w:hAnsi="Verdana" w:cs="Calibri"/>
          <w:b/>
          <w:color w:val="002060"/>
          <w:sz w:val="2"/>
          <w:szCs w:val="2"/>
          <w:lang w:val="en-GB"/>
        </w:rPr>
      </w:pPr>
    </w:p>
    <w:p w14:paraId="411BA50B" w14:textId="77777777" w:rsidR="00D573EA" w:rsidRDefault="00D573EA" w:rsidP="00120448">
      <w:pPr>
        <w:spacing w:after="0"/>
        <w:jc w:val="center"/>
        <w:rPr>
          <w:rFonts w:ascii="Verdana" w:hAnsi="Verdana" w:cs="Calibri"/>
          <w:b/>
          <w:color w:val="002060"/>
          <w:sz w:val="2"/>
          <w:szCs w:val="2"/>
          <w:lang w:val="en-GB"/>
        </w:rPr>
      </w:pPr>
    </w:p>
    <w:p w14:paraId="5C975EED" w14:textId="77777777" w:rsidR="00D573EA" w:rsidRDefault="00D573EA" w:rsidP="00120448">
      <w:pPr>
        <w:spacing w:after="0"/>
        <w:jc w:val="center"/>
        <w:rPr>
          <w:rFonts w:ascii="Verdana" w:hAnsi="Verdana" w:cs="Calibri"/>
          <w:b/>
          <w:color w:val="002060"/>
          <w:sz w:val="2"/>
          <w:szCs w:val="2"/>
          <w:lang w:val="en-GB"/>
        </w:rPr>
      </w:pPr>
    </w:p>
    <w:p w14:paraId="36219253" w14:textId="77777777" w:rsidR="00D573EA" w:rsidRDefault="00D573EA" w:rsidP="00120448">
      <w:pPr>
        <w:spacing w:after="0"/>
        <w:jc w:val="center"/>
        <w:rPr>
          <w:rFonts w:ascii="Verdana" w:hAnsi="Verdana" w:cs="Calibri"/>
          <w:b/>
          <w:color w:val="002060"/>
          <w:sz w:val="2"/>
          <w:szCs w:val="2"/>
          <w:lang w:val="en-GB"/>
        </w:rPr>
      </w:pPr>
    </w:p>
    <w:p w14:paraId="40F74707" w14:textId="77777777" w:rsidR="00D573EA" w:rsidRDefault="00D573EA" w:rsidP="00120448">
      <w:pPr>
        <w:spacing w:after="0"/>
        <w:jc w:val="center"/>
        <w:rPr>
          <w:rFonts w:ascii="Verdana" w:hAnsi="Verdana" w:cs="Calibri"/>
          <w:b/>
          <w:color w:val="002060"/>
          <w:sz w:val="2"/>
          <w:szCs w:val="2"/>
          <w:lang w:val="en-GB"/>
        </w:rPr>
      </w:pPr>
    </w:p>
    <w:p w14:paraId="696CBF51" w14:textId="77777777" w:rsidR="00D573EA" w:rsidRDefault="00D573EA" w:rsidP="00120448">
      <w:pPr>
        <w:spacing w:after="0"/>
        <w:jc w:val="center"/>
        <w:rPr>
          <w:rFonts w:ascii="Verdana" w:hAnsi="Verdana" w:cs="Calibri"/>
          <w:b/>
          <w:color w:val="002060"/>
          <w:sz w:val="2"/>
          <w:szCs w:val="2"/>
          <w:lang w:val="en-GB"/>
        </w:rPr>
      </w:pPr>
    </w:p>
    <w:p w14:paraId="0BF47639" w14:textId="77777777" w:rsidR="00D573EA" w:rsidRDefault="00D573EA" w:rsidP="00120448">
      <w:pPr>
        <w:spacing w:after="0"/>
        <w:jc w:val="center"/>
        <w:rPr>
          <w:rFonts w:ascii="Verdana" w:hAnsi="Verdana" w:cs="Calibri"/>
          <w:b/>
          <w:color w:val="002060"/>
          <w:sz w:val="2"/>
          <w:szCs w:val="2"/>
          <w:lang w:val="en-GB"/>
        </w:rPr>
      </w:pPr>
    </w:p>
    <w:p w14:paraId="3C681C7C" w14:textId="77777777" w:rsidR="00D573EA" w:rsidRDefault="00D573EA" w:rsidP="00120448">
      <w:pPr>
        <w:spacing w:after="0"/>
        <w:jc w:val="center"/>
        <w:rPr>
          <w:rFonts w:ascii="Verdana" w:hAnsi="Verdana" w:cs="Calibri"/>
          <w:b/>
          <w:color w:val="002060"/>
          <w:sz w:val="2"/>
          <w:szCs w:val="2"/>
          <w:lang w:val="en-GB"/>
        </w:rPr>
      </w:pPr>
    </w:p>
    <w:p w14:paraId="0119883C" w14:textId="77777777" w:rsidR="00D573EA" w:rsidRDefault="00D573EA" w:rsidP="00120448">
      <w:pPr>
        <w:spacing w:after="0"/>
        <w:jc w:val="center"/>
        <w:rPr>
          <w:rFonts w:ascii="Verdana" w:hAnsi="Verdana" w:cs="Calibri"/>
          <w:b/>
          <w:color w:val="002060"/>
          <w:sz w:val="2"/>
          <w:szCs w:val="2"/>
          <w:lang w:val="en-GB"/>
        </w:rPr>
      </w:pPr>
    </w:p>
    <w:p w14:paraId="4B8C0857" w14:textId="77777777" w:rsidR="00D573EA" w:rsidRDefault="00D573EA" w:rsidP="00120448">
      <w:pPr>
        <w:spacing w:after="0"/>
        <w:jc w:val="center"/>
        <w:rPr>
          <w:rFonts w:ascii="Verdana" w:hAnsi="Verdana" w:cs="Calibri"/>
          <w:b/>
          <w:color w:val="002060"/>
          <w:sz w:val="2"/>
          <w:szCs w:val="2"/>
          <w:lang w:val="en-GB"/>
        </w:rPr>
      </w:pPr>
    </w:p>
    <w:p w14:paraId="5628C154" w14:textId="77777777" w:rsidR="00D573EA" w:rsidRDefault="00D573EA" w:rsidP="00120448">
      <w:pPr>
        <w:spacing w:after="0"/>
        <w:jc w:val="center"/>
        <w:rPr>
          <w:rFonts w:ascii="Verdana" w:hAnsi="Verdana" w:cs="Calibri"/>
          <w:b/>
          <w:color w:val="002060"/>
          <w:sz w:val="2"/>
          <w:szCs w:val="2"/>
          <w:lang w:val="en-GB"/>
        </w:rPr>
      </w:pPr>
    </w:p>
    <w:p w14:paraId="748DA302" w14:textId="77777777" w:rsidR="005D066A" w:rsidRDefault="005D066A" w:rsidP="006E5335">
      <w:pPr>
        <w:pStyle w:val="Funotentext"/>
        <w:rPr>
          <w:rFonts w:ascii="Verdana" w:hAnsi="Verdana"/>
          <w:b/>
          <w:lang w:val="en-GB"/>
        </w:rPr>
      </w:pPr>
    </w:p>
    <w:p w14:paraId="78B3685A" w14:textId="77777777" w:rsidR="00057C45" w:rsidRDefault="00057C45" w:rsidP="006E5335">
      <w:pPr>
        <w:pStyle w:val="Funotentext"/>
        <w:rPr>
          <w:rFonts w:ascii="Verdana" w:hAnsi="Verdana"/>
          <w:b/>
          <w:lang w:val="en-GB"/>
        </w:rPr>
      </w:pPr>
    </w:p>
    <w:p w14:paraId="15B742CD" w14:textId="77777777" w:rsidR="00057C45" w:rsidRDefault="00057C45" w:rsidP="006E5335">
      <w:pPr>
        <w:pStyle w:val="Funotentext"/>
        <w:rPr>
          <w:rFonts w:ascii="Verdana" w:hAnsi="Verdana"/>
          <w:b/>
          <w:lang w:val="en-GB"/>
        </w:rPr>
      </w:pPr>
    </w:p>
    <w:p w14:paraId="328A80EC" w14:textId="77777777" w:rsidR="00057C45" w:rsidRDefault="00057C45" w:rsidP="006E5335">
      <w:pPr>
        <w:pStyle w:val="Funotentext"/>
        <w:rPr>
          <w:rFonts w:ascii="Verdana" w:hAnsi="Verdana"/>
          <w:b/>
          <w:lang w:val="en-GB"/>
        </w:rPr>
      </w:pPr>
    </w:p>
    <w:p w14:paraId="0680BE65" w14:textId="77777777" w:rsidR="00CF6EEA" w:rsidRDefault="00CF6EEA" w:rsidP="006E5335">
      <w:pPr>
        <w:pStyle w:val="Funotentext"/>
        <w:rPr>
          <w:rFonts w:ascii="Verdana" w:hAnsi="Verdana"/>
          <w:b/>
          <w:lang w:val="en-GB"/>
        </w:rPr>
      </w:pPr>
      <w:r>
        <w:rPr>
          <w:rFonts w:ascii="Verdana" w:hAnsi="Verdana"/>
          <w:b/>
          <w:lang w:val="en-GB"/>
        </w:rPr>
        <w:lastRenderedPageBreak/>
        <w:t>END NOTES:</w:t>
      </w:r>
    </w:p>
    <w:p w14:paraId="1414E84F" w14:textId="77777777"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Style w:val="Endnotenzeichen"/>
          <w:rFonts w:ascii="Verdana" w:hAnsi="Verdana"/>
          <w:sz w:val="16"/>
          <w:szCs w:val="16"/>
        </w:rPr>
        <w:footnoteRef/>
      </w:r>
      <w:r w:rsidRPr="004338D2">
        <w:rPr>
          <w:rFonts w:ascii="Verdana" w:hAnsi="Verdana"/>
          <w:sz w:val="16"/>
          <w:szCs w:val="16"/>
          <w:lang w:val="en-GB"/>
        </w:rPr>
        <w:t xml:space="preserve"> </w:t>
      </w:r>
      <w:r w:rsidRPr="004338D2">
        <w:rPr>
          <w:rFonts w:ascii="Verdana" w:hAnsi="Verdana" w:cs="Calibri"/>
          <w:b/>
          <w:sz w:val="16"/>
          <w:szCs w:val="16"/>
          <w:lang w:val="en-GB"/>
        </w:rPr>
        <w:t xml:space="preserve">Nationality: </w:t>
      </w:r>
      <w:r w:rsidRPr="004338D2">
        <w:rPr>
          <w:rFonts w:ascii="Verdana" w:hAnsi="Verdana" w:cs="Calibri"/>
          <w:sz w:val="16"/>
          <w:szCs w:val="16"/>
          <w:lang w:val="en-GB"/>
        </w:rPr>
        <w:t>country to which the person belongs administratively and that issues the ID card and/or passport.</w:t>
      </w:r>
    </w:p>
    <w:p w14:paraId="0120DA59" w14:textId="77777777"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Fonts w:ascii="Verdana" w:hAnsi="Verdana" w:cs="Calibri"/>
          <w:sz w:val="16"/>
          <w:szCs w:val="16"/>
          <w:vertAlign w:val="superscript"/>
          <w:lang w:val="en-GB"/>
        </w:rPr>
        <w:t>2</w:t>
      </w:r>
      <w:r w:rsidRPr="004338D2">
        <w:rPr>
          <w:rFonts w:ascii="Verdana" w:hAnsi="Verdana" w:cs="Calibri"/>
          <w:sz w:val="16"/>
          <w:szCs w:val="16"/>
          <w:lang w:val="en-GB"/>
        </w:rPr>
        <w:t xml:space="preserve"> </w:t>
      </w:r>
      <w:r w:rsidRPr="004338D2">
        <w:rPr>
          <w:rFonts w:ascii="Verdana" w:hAnsi="Verdana" w:cs="Calibri"/>
          <w:b/>
          <w:sz w:val="16"/>
          <w:szCs w:val="16"/>
          <w:lang w:val="en-GB"/>
        </w:rPr>
        <w:t>Study cycle:</w:t>
      </w:r>
      <w:r w:rsidRPr="004338D2">
        <w:rPr>
          <w:rFonts w:ascii="Verdana" w:hAnsi="Verdana" w:cs="Calibri"/>
          <w:sz w:val="16"/>
          <w:szCs w:val="16"/>
          <w:lang w:val="en-GB"/>
        </w:rPr>
        <w:t xml:space="preserve"> Short cycle (EQF level 5) / Bachelor or equivalent first cycle (EQF level 6) / Master or equivalent second cycle (EQF level 7) / Doctorate or equivalent third cycle (EQF level 8).</w:t>
      </w:r>
    </w:p>
    <w:p w14:paraId="64652BEC" w14:textId="77777777"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3</w:t>
      </w:r>
      <w:r w:rsidRPr="004338D2">
        <w:rPr>
          <w:rFonts w:ascii="Verdana" w:hAnsi="Verdana" w:cs="Calibri"/>
          <w:sz w:val="16"/>
          <w:szCs w:val="16"/>
          <w:lang w:val="en-GB"/>
        </w:rPr>
        <w:t xml:space="preserve"> </w:t>
      </w:r>
      <w:r w:rsidRPr="004338D2">
        <w:rPr>
          <w:rFonts w:ascii="Verdana" w:hAnsi="Verdana" w:cs="Calibri"/>
          <w:b/>
          <w:sz w:val="16"/>
          <w:szCs w:val="16"/>
          <w:lang w:val="en-GB"/>
        </w:rPr>
        <w:t>Field of education:</w:t>
      </w:r>
      <w:r w:rsidRPr="004338D2">
        <w:rPr>
          <w:rFonts w:ascii="Verdana" w:hAnsi="Verdana" w:cs="Calibri"/>
          <w:sz w:val="16"/>
          <w:szCs w:val="16"/>
          <w:lang w:val="en-GB"/>
        </w:rPr>
        <w:t xml:space="preserve"> T</w:t>
      </w:r>
      <w:r w:rsidRPr="004338D2">
        <w:rPr>
          <w:rFonts w:ascii="Verdana" w:hAnsi="Verdana" w:cs="Calibri"/>
          <w:color w:val="000080"/>
          <w:sz w:val="16"/>
          <w:szCs w:val="16"/>
          <w:lang w:val="en-GB" w:eastAsia="en-GB"/>
        </w:rPr>
        <w:t>he</w:t>
      </w:r>
      <w:r w:rsidRPr="004338D2">
        <w:rPr>
          <w:rFonts w:ascii="Verdana" w:hAnsi="Verdana" w:cs="Calibri"/>
          <w:sz w:val="16"/>
          <w:szCs w:val="16"/>
          <w:lang w:val="en-GB"/>
        </w:rPr>
        <w:t xml:space="preserve"> </w:t>
      </w:r>
      <w:hyperlink r:id="rId8" w:history="1">
        <w:r w:rsidRPr="004338D2">
          <w:rPr>
            <w:rStyle w:val="Hyperlink"/>
            <w:rFonts w:ascii="Verdana" w:hAnsi="Verdana" w:cs="Calibri"/>
            <w:sz w:val="16"/>
            <w:szCs w:val="16"/>
            <w:lang w:val="en-GB"/>
          </w:rPr>
          <w:t>ISCED-F 2013 search tool</w:t>
        </w:r>
      </w:hyperlink>
      <w:r w:rsidRPr="004338D2">
        <w:rPr>
          <w:rFonts w:ascii="Verdana" w:hAnsi="Verdana" w:cs="Calibri"/>
          <w:sz w:val="16"/>
          <w:szCs w:val="16"/>
          <w:lang w:val="en-GB"/>
        </w:rPr>
        <w:t xml:space="preserve"> available at </w:t>
      </w:r>
      <w:hyperlink r:id="rId9" w:history="1">
        <w:r w:rsidRPr="004338D2">
          <w:rPr>
            <w:rStyle w:val="Hyperlink"/>
            <w:rFonts w:ascii="Verdana" w:hAnsi="Verdana" w:cs="Calibri"/>
            <w:sz w:val="16"/>
            <w:szCs w:val="16"/>
            <w:lang w:val="en-GB"/>
          </w:rPr>
          <w:t>http://ec.europa.eu/education/tools/isced-f_en.htm</w:t>
        </w:r>
      </w:hyperlink>
      <w:r w:rsidRPr="004338D2">
        <w:rPr>
          <w:rFonts w:ascii="Verdana" w:hAnsi="Verdana" w:cs="Calibri"/>
          <w:sz w:val="16"/>
          <w:szCs w:val="16"/>
          <w:lang w:val="en-GB"/>
        </w:rPr>
        <w:t xml:space="preserve"> should be used to find the ISCED 2013 detailed field of education and training that is closest to the subject of the degree to be awarded to the student by the Sending Institution.</w:t>
      </w:r>
    </w:p>
    <w:p w14:paraId="1852E14B" w14:textId="77777777"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4</w:t>
      </w:r>
      <w:r w:rsidRPr="004338D2">
        <w:rPr>
          <w:rFonts w:ascii="Verdana" w:hAnsi="Verdana" w:cs="Calibri"/>
          <w:sz w:val="16"/>
          <w:szCs w:val="16"/>
          <w:lang w:val="en-GB"/>
        </w:rPr>
        <w:t xml:space="preserve"> </w:t>
      </w:r>
      <w:r w:rsidR="004B4D6A">
        <w:rPr>
          <w:rFonts w:ascii="Verdana" w:hAnsi="Verdana" w:cs="Calibri"/>
          <w:sz w:val="16"/>
          <w:szCs w:val="16"/>
          <w:lang w:val="en-GB"/>
        </w:rPr>
        <w:t xml:space="preserve">not applicable: </w:t>
      </w:r>
      <w:r w:rsidRPr="004338D2">
        <w:rPr>
          <w:rFonts w:ascii="Verdana" w:hAnsi="Verdana" w:cs="Calibri"/>
          <w:b/>
          <w:sz w:val="16"/>
          <w:szCs w:val="16"/>
          <w:lang w:val="en-GB"/>
        </w:rPr>
        <w:t>Erasmus code</w:t>
      </w:r>
      <w:r w:rsidRPr="004338D2">
        <w:rPr>
          <w:rFonts w:ascii="Verdana" w:hAnsi="Verdana"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3E99B00C" w14:textId="77777777"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5</w:t>
      </w:r>
      <w:r w:rsidRPr="004338D2">
        <w:rPr>
          <w:rFonts w:ascii="Verdana" w:hAnsi="Verdana" w:cs="Calibri"/>
          <w:sz w:val="16"/>
          <w:szCs w:val="16"/>
          <w:lang w:val="en-GB"/>
        </w:rPr>
        <w:t xml:space="preserve"> </w:t>
      </w:r>
      <w:r w:rsidRPr="004338D2">
        <w:rPr>
          <w:rFonts w:ascii="Verdana" w:hAnsi="Verdana" w:cs="Calibri"/>
          <w:b/>
          <w:sz w:val="16"/>
          <w:szCs w:val="16"/>
          <w:lang w:val="en-GB"/>
        </w:rPr>
        <w:t>Contact person</w:t>
      </w:r>
      <w:r w:rsidRPr="004338D2">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9037FDF" w14:textId="77777777" w:rsidR="004338D2" w:rsidRPr="004338D2" w:rsidRDefault="004338D2" w:rsidP="004338D2">
      <w:pPr>
        <w:keepNext/>
        <w:keepLines/>
        <w:tabs>
          <w:tab w:val="left" w:pos="426"/>
        </w:tabs>
        <w:spacing w:before="120" w:after="120"/>
        <w:ind w:left="284"/>
        <w:rPr>
          <w:rFonts w:ascii="Verdana" w:hAnsi="Verdana" w:cs="Calibri"/>
          <w:sz w:val="16"/>
          <w:szCs w:val="16"/>
          <w:highlight w:val="lightGray"/>
          <w:lang w:val="en-GB"/>
        </w:rPr>
      </w:pPr>
      <w:r w:rsidRPr="004338D2">
        <w:rPr>
          <w:rFonts w:ascii="Verdana" w:hAnsi="Verdana" w:cs="Calibri"/>
          <w:sz w:val="16"/>
          <w:szCs w:val="16"/>
          <w:vertAlign w:val="superscript"/>
          <w:lang w:val="en-GB"/>
        </w:rPr>
        <w:t>6</w:t>
      </w:r>
      <w:r w:rsidRPr="004338D2">
        <w:rPr>
          <w:rFonts w:ascii="Verdana" w:hAnsi="Verdana" w:cs="Calibri"/>
          <w:sz w:val="16"/>
          <w:szCs w:val="16"/>
          <w:lang w:val="en-GB"/>
        </w:rPr>
        <w:t xml:space="preserve"> An "</w:t>
      </w:r>
      <w:r w:rsidRPr="004338D2">
        <w:rPr>
          <w:rFonts w:ascii="Verdana" w:hAnsi="Verdana" w:cs="Calibri"/>
          <w:b/>
          <w:sz w:val="16"/>
          <w:szCs w:val="16"/>
          <w:lang w:val="en-GB"/>
        </w:rPr>
        <w:t>educational component</w:t>
      </w:r>
      <w:r w:rsidRPr="004338D2">
        <w:rPr>
          <w:rFonts w:ascii="Verdana" w:hAnsi="Verdana" w:cs="Calibri"/>
          <w:sz w:val="16"/>
          <w:szCs w:val="16"/>
          <w:lang w:val="en-GB"/>
        </w:rPr>
        <w:t>" is a self-contained and formal structured learning experience that features learning outcomes, credits and forms of assessment. Examples of</w:t>
      </w:r>
      <w:r w:rsidRPr="004338D2">
        <w:rPr>
          <w:rFonts w:ascii="Verdana" w:hAnsi="Verdana" w:cs="Calibri"/>
          <w:color w:val="FF0000"/>
          <w:sz w:val="16"/>
          <w:szCs w:val="16"/>
          <w:lang w:val="en-GB"/>
        </w:rPr>
        <w:t xml:space="preserve"> </w:t>
      </w:r>
      <w:r w:rsidRPr="004338D2">
        <w:rPr>
          <w:rFonts w:ascii="Verdana" w:hAnsi="Verdana" w:cs="Calibri"/>
          <w:sz w:val="16"/>
          <w:szCs w:val="16"/>
          <w:lang w:val="en-GB"/>
        </w:rPr>
        <w:t>educational components are: a course, module, seminar, laboratory work, practical work, preparation/research for a thesis, mobility window or free electives.</w:t>
      </w:r>
    </w:p>
    <w:p w14:paraId="064D5ABE" w14:textId="77777777"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7</w:t>
      </w:r>
      <w:r w:rsidRPr="004338D2">
        <w:rPr>
          <w:rFonts w:ascii="Verdana" w:hAnsi="Verdana" w:cs="Calibri"/>
          <w:sz w:val="16"/>
          <w:szCs w:val="16"/>
          <w:lang w:val="en-GB"/>
        </w:rPr>
        <w:t xml:space="preserve"> </w:t>
      </w:r>
      <w:r w:rsidRPr="004338D2">
        <w:rPr>
          <w:rFonts w:ascii="Verdana" w:hAnsi="Verdana" w:cs="Calibri"/>
          <w:b/>
          <w:sz w:val="16"/>
          <w:szCs w:val="16"/>
          <w:lang w:val="en-GB"/>
        </w:rPr>
        <w:t>Course catalogue</w:t>
      </w:r>
      <w:r w:rsidRPr="004338D2">
        <w:rPr>
          <w:rFonts w:ascii="Verdana" w:hAnsi="Verdana"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09EDE7F" w14:textId="77777777"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8</w:t>
      </w:r>
      <w:r w:rsidRPr="004338D2">
        <w:rPr>
          <w:rFonts w:ascii="Verdana" w:hAnsi="Verdana" w:cs="Calibri"/>
          <w:sz w:val="16"/>
          <w:szCs w:val="16"/>
          <w:lang w:val="en-GB"/>
        </w:rPr>
        <w:t xml:space="preserve"> </w:t>
      </w:r>
      <w:r w:rsidRPr="004338D2">
        <w:rPr>
          <w:rFonts w:ascii="Verdana" w:hAnsi="Verdana" w:cs="Calibri"/>
          <w:b/>
          <w:sz w:val="16"/>
          <w:szCs w:val="16"/>
          <w:lang w:val="en-GB"/>
        </w:rPr>
        <w:t>ECTS credits (or equivalent)</w:t>
      </w:r>
      <w:r w:rsidRPr="004338D2">
        <w:rPr>
          <w:rFonts w:ascii="Verdana" w:hAnsi="Verdana"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49CAA62C" w14:textId="77777777"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9</w:t>
      </w:r>
      <w:r w:rsidRPr="004338D2">
        <w:rPr>
          <w:rFonts w:ascii="Verdana" w:hAnsi="Verdana" w:cs="Calibri"/>
          <w:sz w:val="16"/>
          <w:szCs w:val="16"/>
          <w:lang w:val="en-GB"/>
        </w:rPr>
        <w:t xml:space="preserve"> </w:t>
      </w:r>
      <w:r w:rsidRPr="004338D2">
        <w:rPr>
          <w:rFonts w:ascii="Verdana" w:hAnsi="Verdana" w:cs="Calibri"/>
          <w:b/>
          <w:sz w:val="16"/>
          <w:szCs w:val="16"/>
          <w:lang w:val="en-GB"/>
        </w:rPr>
        <w:t>Level of language competence</w:t>
      </w:r>
      <w:r w:rsidRPr="004338D2">
        <w:rPr>
          <w:rFonts w:ascii="Verdana" w:hAnsi="Verdana" w:cs="Calibri"/>
          <w:sz w:val="16"/>
          <w:szCs w:val="16"/>
          <w:lang w:val="en-GB"/>
        </w:rPr>
        <w:t>: a description of the European Language Levels (CEFR) is available at: https://europass.cedefop.europa.eu/en/resources/european-language-levels-cefr</w:t>
      </w:r>
    </w:p>
    <w:p w14:paraId="7E55BF5F" w14:textId="77777777"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10</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3A9B941A" w14:textId="77777777"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11</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14:paraId="7D8D7532" w14:textId="77777777" w:rsidR="004338D2" w:rsidRPr="004338D2" w:rsidRDefault="004338D2" w:rsidP="004338D2">
      <w:pPr>
        <w:pStyle w:val="Funotentext"/>
        <w:spacing w:before="120" w:after="120"/>
        <w:ind w:left="284" w:firstLine="0"/>
        <w:rPr>
          <w:rFonts w:ascii="Verdana" w:hAnsi="Verdana" w:cs="Calibri"/>
          <w:b/>
          <w:sz w:val="16"/>
          <w:szCs w:val="16"/>
          <w:lang w:val="en-GB"/>
        </w:rPr>
      </w:pPr>
      <w:r w:rsidRPr="004338D2">
        <w:rPr>
          <w:rFonts w:ascii="Verdana" w:hAnsi="Verdana" w:cs="Calibri"/>
          <w:sz w:val="16"/>
          <w:szCs w:val="16"/>
          <w:vertAlign w:val="superscript"/>
          <w:lang w:val="en-GB"/>
        </w:rPr>
        <w:t>12</w:t>
      </w:r>
      <w:r w:rsidRPr="004338D2">
        <w:rPr>
          <w:rFonts w:ascii="Verdana" w:hAnsi="Verdana" w:cs="Calibri"/>
          <w:sz w:val="16"/>
          <w:szCs w:val="16"/>
          <w:lang w:val="en-GB"/>
        </w:rPr>
        <w:t xml:space="preserve"> </w:t>
      </w:r>
      <w:r w:rsidRPr="004338D2">
        <w:rPr>
          <w:rFonts w:ascii="Verdana" w:hAnsi="Verdana"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353"/>
        <w:gridCol w:w="3013"/>
      </w:tblGrid>
      <w:tr w:rsidR="004338D2" w:rsidRPr="004F7FEF" w14:paraId="0DA7ADA7" w14:textId="77777777" w:rsidTr="00DF4FE4">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6D5F181" w14:textId="77777777"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89EC2E5" w14:textId="77777777"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 for adding a component</w:t>
            </w:r>
          </w:p>
        </w:tc>
      </w:tr>
      <w:tr w:rsidR="004338D2" w:rsidRPr="004338D2" w14:paraId="7441BC12" w14:textId="77777777" w:rsidTr="00DF4FE4">
        <w:tc>
          <w:tcPr>
            <w:tcW w:w="7229" w:type="dxa"/>
            <w:tcBorders>
              <w:top w:val="single" w:sz="12" w:space="0" w:color="000000"/>
              <w:left w:val="single" w:sz="12" w:space="0" w:color="000000"/>
              <w:bottom w:val="nil"/>
              <w:right w:val="single" w:sz="12" w:space="0" w:color="000000"/>
            </w:tcBorders>
            <w:shd w:val="clear" w:color="auto" w:fill="auto"/>
          </w:tcPr>
          <w:p w14:paraId="74BD86B4" w14:textId="77777777"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5E59995" w14:textId="77777777"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5. Substituting a deleted component</w:t>
            </w:r>
          </w:p>
        </w:tc>
      </w:tr>
      <w:tr w:rsidR="004338D2" w:rsidRPr="004338D2" w14:paraId="1EC8B788" w14:textId="77777777" w:rsidTr="00DF4FE4">
        <w:tc>
          <w:tcPr>
            <w:tcW w:w="7229" w:type="dxa"/>
            <w:tcBorders>
              <w:top w:val="nil"/>
              <w:left w:val="single" w:sz="12" w:space="0" w:color="000000"/>
              <w:bottom w:val="nil"/>
              <w:right w:val="single" w:sz="12" w:space="0" w:color="000000"/>
            </w:tcBorders>
            <w:shd w:val="clear" w:color="auto" w:fill="auto"/>
          </w:tcPr>
          <w:p w14:paraId="18D901AB" w14:textId="77777777"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821ABCD" w14:textId="77777777"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6. Extending the mobility period</w:t>
            </w:r>
          </w:p>
        </w:tc>
      </w:tr>
      <w:tr w:rsidR="004338D2" w:rsidRPr="004338D2" w14:paraId="314D32FE" w14:textId="77777777" w:rsidTr="00DF4FE4">
        <w:tc>
          <w:tcPr>
            <w:tcW w:w="7229" w:type="dxa"/>
            <w:tcBorders>
              <w:top w:val="nil"/>
              <w:left w:val="single" w:sz="12" w:space="0" w:color="000000"/>
              <w:bottom w:val="nil"/>
              <w:right w:val="single" w:sz="12" w:space="0" w:color="000000"/>
            </w:tcBorders>
            <w:shd w:val="clear" w:color="auto" w:fill="auto"/>
          </w:tcPr>
          <w:p w14:paraId="1535B101" w14:textId="77777777"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7D4299C" w14:textId="77777777"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7. Other (please specify)</w:t>
            </w:r>
          </w:p>
        </w:tc>
      </w:tr>
      <w:tr w:rsidR="004338D2" w:rsidRPr="004338D2" w14:paraId="03C7A5F5" w14:textId="77777777" w:rsidTr="00DF4FE4">
        <w:tc>
          <w:tcPr>
            <w:tcW w:w="7229" w:type="dxa"/>
            <w:tcBorders>
              <w:top w:val="nil"/>
              <w:left w:val="single" w:sz="12" w:space="0" w:color="000000"/>
              <w:bottom w:val="single" w:sz="12" w:space="0" w:color="000000"/>
              <w:right w:val="single" w:sz="12" w:space="0" w:color="000000"/>
            </w:tcBorders>
            <w:shd w:val="clear" w:color="auto" w:fill="auto"/>
          </w:tcPr>
          <w:p w14:paraId="79AA14A2" w14:textId="77777777"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CE68D4E" w14:textId="77777777" w:rsidR="004338D2" w:rsidRPr="004338D2" w:rsidRDefault="004338D2" w:rsidP="00DF4FE4">
            <w:pPr>
              <w:pStyle w:val="Funotentext"/>
              <w:spacing w:after="0"/>
              <w:ind w:left="0" w:firstLine="0"/>
              <w:rPr>
                <w:rFonts w:ascii="Verdana" w:hAnsi="Verdana" w:cs="Calibri"/>
                <w:sz w:val="16"/>
                <w:szCs w:val="16"/>
                <w:u w:val="single"/>
                <w:lang w:val="en-GB"/>
              </w:rPr>
            </w:pPr>
          </w:p>
        </w:tc>
      </w:tr>
    </w:tbl>
    <w:p w14:paraId="1D365976" w14:textId="77777777" w:rsidR="004338D2" w:rsidRPr="004338D2" w:rsidRDefault="004338D2" w:rsidP="004338D2">
      <w:pPr>
        <w:pStyle w:val="Endnotentext"/>
        <w:rPr>
          <w:rFonts w:ascii="Verdana" w:hAnsi="Verdana"/>
          <w:sz w:val="16"/>
          <w:szCs w:val="16"/>
          <w:lang w:val="en-GB"/>
        </w:rPr>
      </w:pPr>
    </w:p>
    <w:p w14:paraId="4912B2D9" w14:textId="77777777"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13</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D640466" w14:textId="77777777"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14</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14:paraId="3109A787" w14:textId="77777777" w:rsidR="004338D2" w:rsidRPr="004338D2" w:rsidRDefault="004338D2" w:rsidP="006E5335">
      <w:pPr>
        <w:pStyle w:val="Funotentext"/>
        <w:rPr>
          <w:rFonts w:ascii="Verdana" w:hAnsi="Verdana"/>
          <w:b/>
          <w:sz w:val="16"/>
          <w:szCs w:val="16"/>
          <w:lang w:val="en-GB"/>
        </w:rPr>
      </w:pPr>
    </w:p>
    <w:sectPr w:rsidR="004338D2" w:rsidRPr="004338D2" w:rsidSect="00120448">
      <w:headerReference w:type="default" r:id="rId10"/>
      <w:footerReference w:type="default" r:id="rId11"/>
      <w:headerReference w:type="first" r:id="rId12"/>
      <w:footerReference w:type="first" r:id="rId13"/>
      <w:endnotePr>
        <w:numFmt w:val="decimal"/>
      </w:endnotePr>
      <w:pgSz w:w="11907" w:h="16839" w:code="9"/>
      <w:pgMar w:top="136" w:right="1418" w:bottom="567" w:left="170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AF9B" w14:textId="77777777" w:rsidR="006A4779" w:rsidRDefault="006A4779">
      <w:r>
        <w:separator/>
      </w:r>
    </w:p>
  </w:endnote>
  <w:endnote w:type="continuationSeparator" w:id="0">
    <w:p w14:paraId="0776EE47" w14:textId="77777777" w:rsidR="006A4779" w:rsidRDefault="006A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8A77" w14:textId="77777777" w:rsidR="00A54F83" w:rsidRDefault="00A54F83">
    <w:pPr>
      <w:pStyle w:val="Fuzeile"/>
      <w:jc w:val="right"/>
    </w:pPr>
    <w:r>
      <w:fldChar w:fldCharType="begin"/>
    </w:r>
    <w:r>
      <w:instrText xml:space="preserve"> PAGE   \* MERGEFORMAT </w:instrText>
    </w:r>
    <w:r>
      <w:fldChar w:fldCharType="separate"/>
    </w:r>
    <w:r w:rsidR="00641C7B">
      <w:rPr>
        <w:noProof/>
      </w:rPr>
      <w:t>4</w:t>
    </w:r>
    <w:r>
      <w:rPr>
        <w:noProof/>
      </w:rPr>
      <w:fldChar w:fldCharType="end"/>
    </w:r>
  </w:p>
  <w:p w14:paraId="3709B5CC"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0213" w14:textId="77777777" w:rsidR="00A54F83" w:rsidRDefault="00A54F83">
    <w:pPr>
      <w:pStyle w:val="Fuzeile"/>
    </w:pPr>
  </w:p>
  <w:p w14:paraId="41D098B9"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C43A" w14:textId="77777777" w:rsidR="006A4779" w:rsidRDefault="006A4779">
      <w:r>
        <w:separator/>
      </w:r>
    </w:p>
  </w:footnote>
  <w:footnote w:type="continuationSeparator" w:id="0">
    <w:p w14:paraId="2E730CFB" w14:textId="77777777" w:rsidR="006A4779" w:rsidRDefault="006A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0B368EC3" w14:textId="77777777" w:rsidTr="006852C7">
      <w:trPr>
        <w:trHeight w:val="972"/>
      </w:trPr>
      <w:tc>
        <w:tcPr>
          <w:tcW w:w="7519" w:type="dxa"/>
          <w:vAlign w:val="center"/>
        </w:tcPr>
        <w:p w14:paraId="26F431D5" w14:textId="77777777" w:rsidR="00A54F83" w:rsidRPr="00AD66BB" w:rsidRDefault="00641C7B" w:rsidP="00937E3B">
          <w:pPr>
            <w:tabs>
              <w:tab w:val="left" w:pos="0"/>
              <w:tab w:val="left" w:pos="1134"/>
              <w:tab w:val="left" w:pos="3261"/>
              <w:tab w:val="left" w:pos="4253"/>
              <w:tab w:val="left" w:pos="4678"/>
            </w:tabs>
            <w:jc w:val="left"/>
            <w:rPr>
              <w:rFonts w:ascii="Verdana" w:hAnsi="Verdana"/>
              <w:b/>
              <w:sz w:val="18"/>
              <w:szCs w:val="18"/>
              <w:lang w:val="en-GB"/>
            </w:rPr>
          </w:pPr>
          <w:r>
            <w:rPr>
              <w:noProof/>
              <w:lang w:eastAsia="de-DE"/>
            </w:rPr>
            <w:drawing>
              <wp:anchor distT="0" distB="0" distL="114300" distR="114300" simplePos="0" relativeHeight="251659264" behindDoc="0" locked="0" layoutInCell="1" allowOverlap="1" wp14:anchorId="69568644" wp14:editId="3769BD90">
                <wp:simplePos x="0" y="0"/>
                <wp:positionH relativeFrom="column">
                  <wp:posOffset>-3810</wp:posOffset>
                </wp:positionH>
                <wp:positionV relativeFrom="paragraph">
                  <wp:posOffset>-254000</wp:posOffset>
                </wp:positionV>
                <wp:extent cx="1219200" cy="887095"/>
                <wp:effectExtent l="0" t="0" r="0" b="0"/>
                <wp:wrapNone/>
                <wp:docPr id="21" name="Grafik 21" descr="Logo der TU Chemnitz mit Bezug zur Kulturhauptstadt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TU Chemnitz mit Bezug zur Kulturhauptstadt 2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87095"/>
                        </a:xfrm>
                        <a:prstGeom prst="rect">
                          <a:avLst/>
                        </a:prstGeom>
                        <a:noFill/>
                      </pic:spPr>
                    </pic:pic>
                  </a:graphicData>
                </a:graphic>
                <wp14:sizeRelH relativeFrom="page">
                  <wp14:pctWidth>0</wp14:pctWidth>
                </wp14:sizeRelH>
                <wp14:sizeRelV relativeFrom="page">
                  <wp14:pctHeight>0</wp14:pctHeight>
                </wp14:sizeRelV>
              </wp:anchor>
            </w:drawing>
          </w:r>
        </w:p>
      </w:tc>
      <w:tc>
        <w:tcPr>
          <w:tcW w:w="1319" w:type="dxa"/>
        </w:tcPr>
        <w:p w14:paraId="012889AE" w14:textId="77777777" w:rsidR="00A54F83" w:rsidRPr="00967BFC" w:rsidRDefault="00B9680E"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6E9A1580" wp14:editId="2837C7B0">
                    <wp:simplePos x="0" y="0"/>
                    <wp:positionH relativeFrom="column">
                      <wp:posOffset>-1411605</wp:posOffset>
                    </wp:positionH>
                    <wp:positionV relativeFrom="paragraph">
                      <wp:posOffset>5080</wp:posOffset>
                    </wp:positionV>
                    <wp:extent cx="2542540"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6BE6" w14:textId="77777777"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14:paraId="01DC42E8" w14:textId="77777777" w:rsidR="00EE46BC" w:rsidRDefault="00EE46BC" w:rsidP="006852C7">
                                <w:pPr>
                                  <w:tabs>
                                    <w:tab w:val="left" w:pos="3119"/>
                                  </w:tabs>
                                  <w:spacing w:after="0"/>
                                  <w:jc w:val="left"/>
                                  <w:rPr>
                                    <w:rFonts w:ascii="Verdana" w:hAnsi="Verdana"/>
                                    <w:b/>
                                    <w:i/>
                                    <w:color w:val="003CB4"/>
                                    <w:sz w:val="16"/>
                                    <w:szCs w:val="16"/>
                                    <w:lang w:val="en-GB"/>
                                  </w:rPr>
                                </w:pPr>
                              </w:p>
                              <w:p w14:paraId="79FF6491" w14:textId="1916850F" w:rsidR="00EE46BC" w:rsidRDefault="00B9680E"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Study Year </w:t>
                                </w:r>
                                <w:r w:rsidR="00EE46BC">
                                  <w:rPr>
                                    <w:rFonts w:ascii="Verdana" w:hAnsi="Verdana"/>
                                    <w:b/>
                                    <w:i/>
                                    <w:color w:val="003CB4"/>
                                    <w:sz w:val="16"/>
                                    <w:szCs w:val="16"/>
                                    <w:lang w:val="en-GB"/>
                                  </w:rPr>
                                  <w:t>20</w:t>
                                </w:r>
                                <w:r w:rsidR="00B02781">
                                  <w:rPr>
                                    <w:rFonts w:ascii="Verdana" w:hAnsi="Verdana"/>
                                    <w:b/>
                                    <w:i/>
                                    <w:color w:val="003CB4"/>
                                    <w:sz w:val="16"/>
                                    <w:szCs w:val="16"/>
                                    <w:lang w:val="en-GB"/>
                                  </w:rPr>
                                  <w:t>2</w:t>
                                </w:r>
                                <w:r w:rsidR="004F7FEF">
                                  <w:rPr>
                                    <w:rFonts w:ascii="Verdana" w:hAnsi="Verdana"/>
                                    <w:b/>
                                    <w:i/>
                                    <w:color w:val="003CB4"/>
                                    <w:sz w:val="16"/>
                                    <w:szCs w:val="16"/>
                                    <w:lang w:val="en-GB"/>
                                  </w:rPr>
                                  <w:t>4</w:t>
                                </w:r>
                              </w:p>
                              <w:p w14:paraId="55C207E9" w14:textId="77777777" w:rsidR="004A7B66" w:rsidRPr="006852C7" w:rsidRDefault="004A7B66" w:rsidP="006852C7">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A1580" id="_x0000_t202" coordsize="21600,21600" o:spt="202" path="m,l,21600r21600,l21600,xe">
                    <v:stroke joinstyle="miter"/>
                    <v:path gradientshapeok="t" o:connecttype="rect"/>
                  </v:shapetype>
                  <v:shape id="Text Box 7" o:spid="_x0000_s1026" type="#_x0000_t202" style="position:absolute;margin-left:-111.15pt;margin-top:.4pt;width:200.2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" filled="f" stroked="f">
                    <v:textbox>
                      <w:txbxContent>
                        <w:p w14:paraId="7EF46BE6" w14:textId="77777777"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14:paraId="01DC42E8" w14:textId="77777777" w:rsidR="00EE46BC" w:rsidRDefault="00EE46BC" w:rsidP="006852C7">
                          <w:pPr>
                            <w:tabs>
                              <w:tab w:val="left" w:pos="3119"/>
                            </w:tabs>
                            <w:spacing w:after="0"/>
                            <w:jc w:val="left"/>
                            <w:rPr>
                              <w:rFonts w:ascii="Verdana" w:hAnsi="Verdana"/>
                              <w:b/>
                              <w:i/>
                              <w:color w:val="003CB4"/>
                              <w:sz w:val="16"/>
                              <w:szCs w:val="16"/>
                              <w:lang w:val="en-GB"/>
                            </w:rPr>
                          </w:pPr>
                        </w:p>
                        <w:p w14:paraId="79FF6491" w14:textId="1916850F" w:rsidR="00EE46BC" w:rsidRDefault="00B9680E"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Study Year </w:t>
                          </w:r>
                          <w:r w:rsidR="00EE46BC">
                            <w:rPr>
                              <w:rFonts w:ascii="Verdana" w:hAnsi="Verdana"/>
                              <w:b/>
                              <w:i/>
                              <w:color w:val="003CB4"/>
                              <w:sz w:val="16"/>
                              <w:szCs w:val="16"/>
                              <w:lang w:val="en-GB"/>
                            </w:rPr>
                            <w:t>20</w:t>
                          </w:r>
                          <w:r w:rsidR="00B02781">
                            <w:rPr>
                              <w:rFonts w:ascii="Verdana" w:hAnsi="Verdana"/>
                              <w:b/>
                              <w:i/>
                              <w:color w:val="003CB4"/>
                              <w:sz w:val="16"/>
                              <w:szCs w:val="16"/>
                              <w:lang w:val="en-GB"/>
                            </w:rPr>
                            <w:t>2</w:t>
                          </w:r>
                          <w:r w:rsidR="004F7FEF">
                            <w:rPr>
                              <w:rFonts w:ascii="Verdana" w:hAnsi="Verdana"/>
                              <w:b/>
                              <w:i/>
                              <w:color w:val="003CB4"/>
                              <w:sz w:val="16"/>
                              <w:szCs w:val="16"/>
                              <w:lang w:val="en-GB"/>
                            </w:rPr>
                            <w:t>4</w:t>
                          </w:r>
                        </w:p>
                        <w:p w14:paraId="55C207E9" w14:textId="77777777" w:rsidR="004A7B66" w:rsidRPr="006852C7" w:rsidRDefault="004A7B66" w:rsidP="006852C7">
                          <w:pPr>
                            <w:tabs>
                              <w:tab w:val="left" w:pos="3119"/>
                            </w:tabs>
                            <w:spacing w:after="0"/>
                            <w:jc w:val="left"/>
                            <w:rPr>
                              <w:rFonts w:ascii="Verdana" w:hAnsi="Verdana"/>
                              <w:b/>
                              <w:i/>
                              <w:color w:val="003CB4"/>
                              <w:sz w:val="16"/>
                              <w:szCs w:val="16"/>
                              <w:lang w:val="en-GB"/>
                            </w:rPr>
                          </w:pPr>
                        </w:p>
                      </w:txbxContent>
                    </v:textbox>
                  </v:shape>
                </w:pict>
              </mc:Fallback>
            </mc:AlternateContent>
          </w:r>
        </w:p>
      </w:tc>
    </w:tr>
  </w:tbl>
  <w:p w14:paraId="470F8B4F" w14:textId="77777777" w:rsidR="00A54F83" w:rsidRPr="00967BFC" w:rsidRDefault="00A54F83"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6DCE" w14:textId="77777777"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75FE191C">
      <w:start w:val="1"/>
      <w:numFmt w:val="bullet"/>
      <w:pStyle w:val="Bulletpoint1"/>
      <w:lvlText w:val=""/>
      <w:lvlJc w:val="left"/>
      <w:pPr>
        <w:ind w:left="1080" w:hanging="360"/>
      </w:pPr>
      <w:rPr>
        <w:rFonts w:ascii="Symbol" w:hAnsi="Symbol" w:hint="default"/>
        <w:color w:val="002395"/>
      </w:rPr>
    </w:lvl>
    <w:lvl w:ilvl="1" w:tplc="BE868CC4" w:tentative="1">
      <w:start w:val="1"/>
      <w:numFmt w:val="bullet"/>
      <w:lvlText w:val="o"/>
      <w:lvlJc w:val="left"/>
      <w:pPr>
        <w:ind w:left="1800" w:hanging="360"/>
      </w:pPr>
      <w:rPr>
        <w:rFonts w:ascii="Courier New" w:hAnsi="Courier New" w:cs="Courier New" w:hint="default"/>
      </w:rPr>
    </w:lvl>
    <w:lvl w:ilvl="2" w:tplc="DAD26A42" w:tentative="1">
      <w:start w:val="1"/>
      <w:numFmt w:val="bullet"/>
      <w:lvlText w:val=""/>
      <w:lvlJc w:val="left"/>
      <w:pPr>
        <w:ind w:left="2520" w:hanging="360"/>
      </w:pPr>
      <w:rPr>
        <w:rFonts w:ascii="Wingdings" w:hAnsi="Wingdings" w:hint="default"/>
      </w:rPr>
    </w:lvl>
    <w:lvl w:ilvl="3" w:tplc="C99E57AE" w:tentative="1">
      <w:start w:val="1"/>
      <w:numFmt w:val="bullet"/>
      <w:lvlText w:val=""/>
      <w:lvlJc w:val="left"/>
      <w:pPr>
        <w:ind w:left="3240" w:hanging="360"/>
      </w:pPr>
      <w:rPr>
        <w:rFonts w:ascii="Symbol" w:hAnsi="Symbol" w:hint="default"/>
      </w:rPr>
    </w:lvl>
    <w:lvl w:ilvl="4" w:tplc="46E638DE" w:tentative="1">
      <w:start w:val="1"/>
      <w:numFmt w:val="bullet"/>
      <w:lvlText w:val="o"/>
      <w:lvlJc w:val="left"/>
      <w:pPr>
        <w:ind w:left="3960" w:hanging="360"/>
      </w:pPr>
      <w:rPr>
        <w:rFonts w:ascii="Courier New" w:hAnsi="Courier New" w:cs="Courier New" w:hint="default"/>
      </w:rPr>
    </w:lvl>
    <w:lvl w:ilvl="5" w:tplc="EF30C894" w:tentative="1">
      <w:start w:val="1"/>
      <w:numFmt w:val="bullet"/>
      <w:lvlText w:val=""/>
      <w:lvlJc w:val="left"/>
      <w:pPr>
        <w:ind w:left="4680" w:hanging="360"/>
      </w:pPr>
      <w:rPr>
        <w:rFonts w:ascii="Wingdings" w:hAnsi="Wingdings" w:hint="default"/>
      </w:rPr>
    </w:lvl>
    <w:lvl w:ilvl="6" w:tplc="6F2EC898" w:tentative="1">
      <w:start w:val="1"/>
      <w:numFmt w:val="bullet"/>
      <w:lvlText w:val=""/>
      <w:lvlJc w:val="left"/>
      <w:pPr>
        <w:ind w:left="5400" w:hanging="360"/>
      </w:pPr>
      <w:rPr>
        <w:rFonts w:ascii="Symbol" w:hAnsi="Symbol" w:hint="default"/>
      </w:rPr>
    </w:lvl>
    <w:lvl w:ilvl="7" w:tplc="29224356" w:tentative="1">
      <w:start w:val="1"/>
      <w:numFmt w:val="bullet"/>
      <w:lvlText w:val="o"/>
      <w:lvlJc w:val="left"/>
      <w:pPr>
        <w:ind w:left="6120" w:hanging="360"/>
      </w:pPr>
      <w:rPr>
        <w:rFonts w:ascii="Courier New" w:hAnsi="Courier New" w:cs="Courier New" w:hint="default"/>
      </w:rPr>
    </w:lvl>
    <w:lvl w:ilvl="8" w:tplc="BE0438A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ABCAED1E">
      <w:start w:val="1"/>
      <w:numFmt w:val="bullet"/>
      <w:pStyle w:val="List51"/>
      <w:lvlText w:val=""/>
      <w:lvlJc w:val="left"/>
      <w:pPr>
        <w:ind w:left="720" w:hanging="360"/>
      </w:pPr>
      <w:rPr>
        <w:rFonts w:ascii="Wingdings" w:hAnsi="Wingdings" w:hint="default"/>
      </w:rPr>
    </w:lvl>
    <w:lvl w:ilvl="1" w:tplc="3744AFD8" w:tentative="1">
      <w:start w:val="1"/>
      <w:numFmt w:val="bullet"/>
      <w:lvlText w:val="o"/>
      <w:lvlJc w:val="left"/>
      <w:pPr>
        <w:ind w:left="1440" w:hanging="360"/>
      </w:pPr>
      <w:rPr>
        <w:rFonts w:ascii="Courier New" w:hAnsi="Courier New" w:cs="Courier New" w:hint="default"/>
      </w:rPr>
    </w:lvl>
    <w:lvl w:ilvl="2" w:tplc="9E385E8A" w:tentative="1">
      <w:start w:val="1"/>
      <w:numFmt w:val="bullet"/>
      <w:lvlText w:val=""/>
      <w:lvlJc w:val="left"/>
      <w:pPr>
        <w:ind w:left="2160" w:hanging="360"/>
      </w:pPr>
      <w:rPr>
        <w:rFonts w:ascii="Wingdings" w:hAnsi="Wingdings" w:hint="default"/>
      </w:rPr>
    </w:lvl>
    <w:lvl w:ilvl="3" w:tplc="3E6C15A0" w:tentative="1">
      <w:start w:val="1"/>
      <w:numFmt w:val="bullet"/>
      <w:lvlText w:val=""/>
      <w:lvlJc w:val="left"/>
      <w:pPr>
        <w:ind w:left="2880" w:hanging="360"/>
      </w:pPr>
      <w:rPr>
        <w:rFonts w:ascii="Symbol" w:hAnsi="Symbol" w:hint="default"/>
      </w:rPr>
    </w:lvl>
    <w:lvl w:ilvl="4" w:tplc="0228111E" w:tentative="1">
      <w:start w:val="1"/>
      <w:numFmt w:val="bullet"/>
      <w:lvlText w:val="o"/>
      <w:lvlJc w:val="left"/>
      <w:pPr>
        <w:ind w:left="3600" w:hanging="360"/>
      </w:pPr>
      <w:rPr>
        <w:rFonts w:ascii="Courier New" w:hAnsi="Courier New" w:cs="Courier New" w:hint="default"/>
      </w:rPr>
    </w:lvl>
    <w:lvl w:ilvl="5" w:tplc="F94678C4" w:tentative="1">
      <w:start w:val="1"/>
      <w:numFmt w:val="bullet"/>
      <w:lvlText w:val=""/>
      <w:lvlJc w:val="left"/>
      <w:pPr>
        <w:ind w:left="4320" w:hanging="360"/>
      </w:pPr>
      <w:rPr>
        <w:rFonts w:ascii="Wingdings" w:hAnsi="Wingdings" w:hint="default"/>
      </w:rPr>
    </w:lvl>
    <w:lvl w:ilvl="6" w:tplc="8C4247FE"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590EF06C"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95EDD30">
      <w:start w:val="1"/>
      <w:numFmt w:val="bullet"/>
      <w:pStyle w:val="List6"/>
      <w:lvlText w:val=""/>
      <w:lvlJc w:val="left"/>
      <w:pPr>
        <w:ind w:left="720" w:hanging="360"/>
      </w:pPr>
      <w:rPr>
        <w:rFonts w:ascii="Wingdings" w:hAnsi="Wingdings" w:hint="default"/>
      </w:rPr>
    </w:lvl>
    <w:lvl w:ilvl="1" w:tplc="3C7AA6A0">
      <w:numFmt w:val="bullet"/>
      <w:lvlText w:val="•"/>
      <w:lvlJc w:val="left"/>
      <w:pPr>
        <w:ind w:left="1440" w:hanging="360"/>
      </w:pPr>
      <w:rPr>
        <w:rFonts w:ascii="Verdana" w:eastAsia="Times New Roman" w:hAnsi="Verdana" w:cs="Arial" w:hint="default"/>
      </w:rPr>
    </w:lvl>
    <w:lvl w:ilvl="2" w:tplc="E88494B0" w:tentative="1">
      <w:start w:val="1"/>
      <w:numFmt w:val="bullet"/>
      <w:lvlText w:val=""/>
      <w:lvlJc w:val="left"/>
      <w:pPr>
        <w:ind w:left="2160" w:hanging="360"/>
      </w:pPr>
      <w:rPr>
        <w:rFonts w:ascii="Wingdings" w:hAnsi="Wingdings" w:hint="default"/>
      </w:rPr>
    </w:lvl>
    <w:lvl w:ilvl="3" w:tplc="BDF853C8" w:tentative="1">
      <w:start w:val="1"/>
      <w:numFmt w:val="bullet"/>
      <w:lvlText w:val=""/>
      <w:lvlJc w:val="left"/>
      <w:pPr>
        <w:ind w:left="2880" w:hanging="360"/>
      </w:pPr>
      <w:rPr>
        <w:rFonts w:ascii="Symbol" w:hAnsi="Symbol" w:hint="default"/>
      </w:rPr>
    </w:lvl>
    <w:lvl w:ilvl="4" w:tplc="A0DA38A0" w:tentative="1">
      <w:start w:val="1"/>
      <w:numFmt w:val="bullet"/>
      <w:lvlText w:val="o"/>
      <w:lvlJc w:val="left"/>
      <w:pPr>
        <w:ind w:left="3600" w:hanging="360"/>
      </w:pPr>
      <w:rPr>
        <w:rFonts w:ascii="Courier New" w:hAnsi="Courier New" w:cs="Courier New" w:hint="default"/>
      </w:rPr>
    </w:lvl>
    <w:lvl w:ilvl="5" w:tplc="DCB25BD4" w:tentative="1">
      <w:start w:val="1"/>
      <w:numFmt w:val="bullet"/>
      <w:lvlText w:val=""/>
      <w:lvlJc w:val="left"/>
      <w:pPr>
        <w:ind w:left="4320" w:hanging="360"/>
      </w:pPr>
      <w:rPr>
        <w:rFonts w:ascii="Wingdings" w:hAnsi="Wingdings" w:hint="default"/>
      </w:rPr>
    </w:lvl>
    <w:lvl w:ilvl="6" w:tplc="41FAA2E4" w:tentative="1">
      <w:start w:val="1"/>
      <w:numFmt w:val="bullet"/>
      <w:lvlText w:val=""/>
      <w:lvlJc w:val="left"/>
      <w:pPr>
        <w:ind w:left="5040" w:hanging="360"/>
      </w:pPr>
      <w:rPr>
        <w:rFonts w:ascii="Symbol" w:hAnsi="Symbol" w:hint="default"/>
      </w:rPr>
    </w:lvl>
    <w:lvl w:ilvl="7" w:tplc="9A6EED4E" w:tentative="1">
      <w:start w:val="1"/>
      <w:numFmt w:val="bullet"/>
      <w:lvlText w:val="o"/>
      <w:lvlJc w:val="left"/>
      <w:pPr>
        <w:ind w:left="5760" w:hanging="360"/>
      </w:pPr>
      <w:rPr>
        <w:rFonts w:ascii="Courier New" w:hAnsi="Courier New" w:cs="Courier New" w:hint="default"/>
      </w:rPr>
    </w:lvl>
    <w:lvl w:ilvl="8" w:tplc="7DE4382C"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6F89"/>
    <w:rsid w:val="00047456"/>
    <w:rsid w:val="00050692"/>
    <w:rsid w:val="00052009"/>
    <w:rsid w:val="000526D8"/>
    <w:rsid w:val="000566D0"/>
    <w:rsid w:val="00057C45"/>
    <w:rsid w:val="000605C0"/>
    <w:rsid w:val="000607F9"/>
    <w:rsid w:val="00060AB1"/>
    <w:rsid w:val="000624B2"/>
    <w:rsid w:val="00062E29"/>
    <w:rsid w:val="00064C2F"/>
    <w:rsid w:val="00066336"/>
    <w:rsid w:val="0006745E"/>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A7831"/>
    <w:rsid w:val="000B0EBD"/>
    <w:rsid w:val="000B11B2"/>
    <w:rsid w:val="000B4B01"/>
    <w:rsid w:val="000B538B"/>
    <w:rsid w:val="000B6149"/>
    <w:rsid w:val="000B62F1"/>
    <w:rsid w:val="000B6D25"/>
    <w:rsid w:val="000B6F98"/>
    <w:rsid w:val="000B6FE5"/>
    <w:rsid w:val="000C00F7"/>
    <w:rsid w:val="000C0848"/>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2B6C"/>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448"/>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17F"/>
    <w:rsid w:val="001B1D29"/>
    <w:rsid w:val="001B2370"/>
    <w:rsid w:val="001B28BD"/>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003D"/>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CDB"/>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2E93"/>
    <w:rsid w:val="002846B9"/>
    <w:rsid w:val="00284E56"/>
    <w:rsid w:val="00285534"/>
    <w:rsid w:val="0028765D"/>
    <w:rsid w:val="002877DD"/>
    <w:rsid w:val="0029059C"/>
    <w:rsid w:val="00291118"/>
    <w:rsid w:val="002920EB"/>
    <w:rsid w:val="00293F9F"/>
    <w:rsid w:val="00294057"/>
    <w:rsid w:val="00294262"/>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59CB"/>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0773A"/>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26A1"/>
    <w:rsid w:val="003831A3"/>
    <w:rsid w:val="00385900"/>
    <w:rsid w:val="00385BFE"/>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38D2"/>
    <w:rsid w:val="0043485D"/>
    <w:rsid w:val="004354F1"/>
    <w:rsid w:val="004358D6"/>
    <w:rsid w:val="00435998"/>
    <w:rsid w:val="00437A77"/>
    <w:rsid w:val="0044195A"/>
    <w:rsid w:val="00441C7A"/>
    <w:rsid w:val="00442E28"/>
    <w:rsid w:val="0044503B"/>
    <w:rsid w:val="00446D4E"/>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3A8"/>
    <w:rsid w:val="00462572"/>
    <w:rsid w:val="004629BE"/>
    <w:rsid w:val="00463271"/>
    <w:rsid w:val="004635F9"/>
    <w:rsid w:val="00465093"/>
    <w:rsid w:val="0047074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75AF"/>
    <w:rsid w:val="00490CA2"/>
    <w:rsid w:val="004943F7"/>
    <w:rsid w:val="004969F1"/>
    <w:rsid w:val="004A19CA"/>
    <w:rsid w:val="004A41E3"/>
    <w:rsid w:val="004A4C16"/>
    <w:rsid w:val="004A6099"/>
    <w:rsid w:val="004A7B66"/>
    <w:rsid w:val="004B00A1"/>
    <w:rsid w:val="004B360F"/>
    <w:rsid w:val="004B4C99"/>
    <w:rsid w:val="004B4D19"/>
    <w:rsid w:val="004B4D6A"/>
    <w:rsid w:val="004B507C"/>
    <w:rsid w:val="004B6F5F"/>
    <w:rsid w:val="004C0DF9"/>
    <w:rsid w:val="004C1431"/>
    <w:rsid w:val="004C374B"/>
    <w:rsid w:val="004C6DC4"/>
    <w:rsid w:val="004D133E"/>
    <w:rsid w:val="004D153C"/>
    <w:rsid w:val="004D16C7"/>
    <w:rsid w:val="004D1B89"/>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4F7A93"/>
    <w:rsid w:val="004F7FEF"/>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279A6"/>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6AF7"/>
    <w:rsid w:val="00587D2B"/>
    <w:rsid w:val="00590FA1"/>
    <w:rsid w:val="00591C67"/>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66A"/>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7"/>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C7B"/>
    <w:rsid w:val="00641F44"/>
    <w:rsid w:val="006421B3"/>
    <w:rsid w:val="006455DC"/>
    <w:rsid w:val="006462D1"/>
    <w:rsid w:val="006469CB"/>
    <w:rsid w:val="00647770"/>
    <w:rsid w:val="00647885"/>
    <w:rsid w:val="00647D30"/>
    <w:rsid w:val="006501B7"/>
    <w:rsid w:val="00650FF6"/>
    <w:rsid w:val="006520BD"/>
    <w:rsid w:val="00652A67"/>
    <w:rsid w:val="00652AD1"/>
    <w:rsid w:val="0065353E"/>
    <w:rsid w:val="006541A7"/>
    <w:rsid w:val="00655CF2"/>
    <w:rsid w:val="00656114"/>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2EC6"/>
    <w:rsid w:val="00693561"/>
    <w:rsid w:val="00693978"/>
    <w:rsid w:val="00693A7C"/>
    <w:rsid w:val="00694128"/>
    <w:rsid w:val="00694912"/>
    <w:rsid w:val="006960AD"/>
    <w:rsid w:val="0069676C"/>
    <w:rsid w:val="006A0EEC"/>
    <w:rsid w:val="006A0F4C"/>
    <w:rsid w:val="006A41B0"/>
    <w:rsid w:val="006A4779"/>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335"/>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43A3"/>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0EBE"/>
    <w:rsid w:val="00772119"/>
    <w:rsid w:val="00773036"/>
    <w:rsid w:val="00773250"/>
    <w:rsid w:val="00773A3B"/>
    <w:rsid w:val="00775212"/>
    <w:rsid w:val="00775398"/>
    <w:rsid w:val="00776600"/>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3091"/>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6611"/>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48"/>
    <w:rsid w:val="007E347D"/>
    <w:rsid w:val="007E35FC"/>
    <w:rsid w:val="007E4B17"/>
    <w:rsid w:val="007E7290"/>
    <w:rsid w:val="007E7468"/>
    <w:rsid w:val="007F0F8D"/>
    <w:rsid w:val="007F165C"/>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033B"/>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CEE"/>
    <w:rsid w:val="00925BB3"/>
    <w:rsid w:val="00930553"/>
    <w:rsid w:val="00931E7A"/>
    <w:rsid w:val="00932CED"/>
    <w:rsid w:val="00933453"/>
    <w:rsid w:val="009349E8"/>
    <w:rsid w:val="00934F2C"/>
    <w:rsid w:val="009356D2"/>
    <w:rsid w:val="009360ED"/>
    <w:rsid w:val="00937213"/>
    <w:rsid w:val="00937B1B"/>
    <w:rsid w:val="00937BA5"/>
    <w:rsid w:val="00937E3B"/>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AA9"/>
    <w:rsid w:val="00972CB8"/>
    <w:rsid w:val="00972EE7"/>
    <w:rsid w:val="00973919"/>
    <w:rsid w:val="00973A58"/>
    <w:rsid w:val="00974D7E"/>
    <w:rsid w:val="00975871"/>
    <w:rsid w:val="00975998"/>
    <w:rsid w:val="009816B3"/>
    <w:rsid w:val="00981A5F"/>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792"/>
    <w:rsid w:val="00A20D7A"/>
    <w:rsid w:val="00A22108"/>
    <w:rsid w:val="00A23822"/>
    <w:rsid w:val="00A23C0A"/>
    <w:rsid w:val="00A24DCC"/>
    <w:rsid w:val="00A24EEB"/>
    <w:rsid w:val="00A24FB5"/>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CE"/>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AF6972"/>
    <w:rsid w:val="00B02781"/>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48B"/>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569AF"/>
    <w:rsid w:val="00B605D8"/>
    <w:rsid w:val="00B60A9E"/>
    <w:rsid w:val="00B6179F"/>
    <w:rsid w:val="00B6334B"/>
    <w:rsid w:val="00B63ACD"/>
    <w:rsid w:val="00B64FD3"/>
    <w:rsid w:val="00B65C9E"/>
    <w:rsid w:val="00B66239"/>
    <w:rsid w:val="00B67611"/>
    <w:rsid w:val="00B6764E"/>
    <w:rsid w:val="00B70D46"/>
    <w:rsid w:val="00B71396"/>
    <w:rsid w:val="00B71F3C"/>
    <w:rsid w:val="00B726CA"/>
    <w:rsid w:val="00B7446B"/>
    <w:rsid w:val="00B74C8E"/>
    <w:rsid w:val="00B750FF"/>
    <w:rsid w:val="00B75114"/>
    <w:rsid w:val="00B76823"/>
    <w:rsid w:val="00B76983"/>
    <w:rsid w:val="00B774FA"/>
    <w:rsid w:val="00B812D1"/>
    <w:rsid w:val="00B81572"/>
    <w:rsid w:val="00B81686"/>
    <w:rsid w:val="00B834A7"/>
    <w:rsid w:val="00B84980"/>
    <w:rsid w:val="00B84C2E"/>
    <w:rsid w:val="00B861FD"/>
    <w:rsid w:val="00B905A1"/>
    <w:rsid w:val="00B9193E"/>
    <w:rsid w:val="00B920FF"/>
    <w:rsid w:val="00B9285C"/>
    <w:rsid w:val="00B92F23"/>
    <w:rsid w:val="00B95205"/>
    <w:rsid w:val="00B9680E"/>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286F"/>
    <w:rsid w:val="00C23AD9"/>
    <w:rsid w:val="00C24534"/>
    <w:rsid w:val="00C25E5D"/>
    <w:rsid w:val="00C27622"/>
    <w:rsid w:val="00C3020A"/>
    <w:rsid w:val="00C30AF3"/>
    <w:rsid w:val="00C31174"/>
    <w:rsid w:val="00C33C2A"/>
    <w:rsid w:val="00C34C58"/>
    <w:rsid w:val="00C35B58"/>
    <w:rsid w:val="00C35C0F"/>
    <w:rsid w:val="00C37917"/>
    <w:rsid w:val="00C379BE"/>
    <w:rsid w:val="00C41C73"/>
    <w:rsid w:val="00C426EA"/>
    <w:rsid w:val="00C42946"/>
    <w:rsid w:val="00C42B7E"/>
    <w:rsid w:val="00C42CEB"/>
    <w:rsid w:val="00C4368F"/>
    <w:rsid w:val="00C44096"/>
    <w:rsid w:val="00C45CD8"/>
    <w:rsid w:val="00C46140"/>
    <w:rsid w:val="00C46320"/>
    <w:rsid w:val="00C463D2"/>
    <w:rsid w:val="00C51E92"/>
    <w:rsid w:val="00C5251A"/>
    <w:rsid w:val="00C53F84"/>
    <w:rsid w:val="00C5445C"/>
    <w:rsid w:val="00C5464F"/>
    <w:rsid w:val="00C556F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227"/>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6EEA"/>
    <w:rsid w:val="00CF718B"/>
    <w:rsid w:val="00D01C74"/>
    <w:rsid w:val="00D02AA9"/>
    <w:rsid w:val="00D02BAF"/>
    <w:rsid w:val="00D040A3"/>
    <w:rsid w:val="00D041C6"/>
    <w:rsid w:val="00D0504B"/>
    <w:rsid w:val="00D10B14"/>
    <w:rsid w:val="00D1250D"/>
    <w:rsid w:val="00D1312B"/>
    <w:rsid w:val="00D1319D"/>
    <w:rsid w:val="00D13357"/>
    <w:rsid w:val="00D13FA6"/>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3EA"/>
    <w:rsid w:val="00D578D6"/>
    <w:rsid w:val="00D611AC"/>
    <w:rsid w:val="00D6121B"/>
    <w:rsid w:val="00D61752"/>
    <w:rsid w:val="00D6181A"/>
    <w:rsid w:val="00D63776"/>
    <w:rsid w:val="00D637BE"/>
    <w:rsid w:val="00D644A0"/>
    <w:rsid w:val="00D657D4"/>
    <w:rsid w:val="00D700C2"/>
    <w:rsid w:val="00D743F7"/>
    <w:rsid w:val="00D7496E"/>
    <w:rsid w:val="00D7615F"/>
    <w:rsid w:val="00D766ED"/>
    <w:rsid w:val="00D76B6A"/>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5D6E"/>
    <w:rsid w:val="00DB6549"/>
    <w:rsid w:val="00DB6BEF"/>
    <w:rsid w:val="00DB7366"/>
    <w:rsid w:val="00DB7659"/>
    <w:rsid w:val="00DC1C4C"/>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4FE4"/>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55A1"/>
    <w:rsid w:val="00E27256"/>
    <w:rsid w:val="00E27AF8"/>
    <w:rsid w:val="00E27E4D"/>
    <w:rsid w:val="00E27FDB"/>
    <w:rsid w:val="00E30DF1"/>
    <w:rsid w:val="00E324EB"/>
    <w:rsid w:val="00E34630"/>
    <w:rsid w:val="00E34E62"/>
    <w:rsid w:val="00E3573B"/>
    <w:rsid w:val="00E35D4F"/>
    <w:rsid w:val="00E36202"/>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46BC"/>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294A"/>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14D"/>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A30"/>
    <w:rsid w:val="00F94EE0"/>
    <w:rsid w:val="00F95A38"/>
    <w:rsid w:val="00F95F6B"/>
    <w:rsid w:val="00F97CFF"/>
    <w:rsid w:val="00FA17F2"/>
    <w:rsid w:val="00FA1EB3"/>
    <w:rsid w:val="00FA303F"/>
    <w:rsid w:val="00FA316D"/>
    <w:rsid w:val="00FA3F74"/>
    <w:rsid w:val="00FA4B7B"/>
    <w:rsid w:val="00FA4FC6"/>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15C3"/>
    <w:rsid w:val="00FE25ED"/>
    <w:rsid w:val="00FE262D"/>
    <w:rsid w:val="00FE3343"/>
    <w:rsid w:val="00FE58F4"/>
    <w:rsid w:val="00FE6831"/>
    <w:rsid w:val="00FF0871"/>
    <w:rsid w:val="00FF0F95"/>
    <w:rsid w:val="00FF1528"/>
    <w:rsid w:val="00FF28B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BC13C87"/>
  <w15:chartTrackingRefBased/>
  <w15:docId w15:val="{32A81183-0029-4F43-85A5-1303B365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w:hAnsi="Segoe U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customStyle="1" w:styleId="Tabellenraster1">
    <w:name w:val="Tabellenraster1"/>
    <w:basedOn w:val="NormaleTabelle"/>
    <w:next w:val="Tabellenraster"/>
    <w:uiPriority w:val="59"/>
    <w:rsid w:val="00D57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uiPriority w:val="99"/>
    <w:semiHidden/>
    <w:rsid w:val="006E5335"/>
    <w:rPr>
      <w:lang w:val="fr-FR" w:eastAsia="en-US"/>
    </w:rPr>
  </w:style>
  <w:style w:type="character" w:customStyle="1" w:styleId="FunotentextZchn">
    <w:name w:val="Fußnotentext Zchn"/>
    <w:link w:val="Funotentext"/>
    <w:rsid w:val="006E5335"/>
    <w:rPr>
      <w:lang w:val="fr-FR" w:eastAsia="en-US"/>
    </w:rPr>
  </w:style>
  <w:style w:type="table" w:styleId="EinfacheTabelle4">
    <w:name w:val="Plain Table 4"/>
    <w:basedOn w:val="NormaleTabelle"/>
    <w:uiPriority w:val="44"/>
    <w:rsid w:val="00D743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5">
    <w:name w:val="Plain Table 5"/>
    <w:basedOn w:val="NormaleTabelle"/>
    <w:uiPriority w:val="45"/>
    <w:rsid w:val="00D743F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Raster1">
    <w:name w:val="Table Grid 1"/>
    <w:basedOn w:val="NormaleTabelle"/>
    <w:rsid w:val="00D743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3EE0-6C67-43E4-93BB-25ED6AD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1117</Words>
  <Characters>6941</Characters>
  <Application>Microsoft Office Word</Application>
  <DocSecurity>0</DocSecurity>
  <PresentationFormat>Microsoft Word 11.0</PresentationFormat>
  <Lines>57</Lines>
  <Paragraphs>16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8042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1376271</vt:i4>
      </vt:variant>
      <vt:variant>
        <vt:i4>0</vt:i4>
      </vt:variant>
      <vt:variant>
        <vt:i4>0</vt:i4>
      </vt:variant>
      <vt:variant>
        <vt:i4>5</vt:i4>
      </vt:variant>
      <vt:variant>
        <vt:lpwstr>https://www.tu-chemnitz.de/international/outgoing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Nadja Hüller</cp:lastModifiedBy>
  <cp:revision>3</cp:revision>
  <cp:lastPrinted>2015-05-18T14:56:00Z</cp:lastPrinted>
  <dcterms:created xsi:type="dcterms:W3CDTF">2024-07-10T11:33:00Z</dcterms:created>
  <dcterms:modified xsi:type="dcterms:W3CDTF">2024-07-10T11:33:00Z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